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24" w:rsidRPr="00F378BC" w:rsidRDefault="00C67024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977"/>
          <w:tab w:val="left" w:pos="7938"/>
        </w:tabs>
        <w:rPr>
          <w:rFonts w:ascii="Arial" w:hAnsi="Arial" w:cs="Arial"/>
          <w:b/>
          <w:sz w:val="14"/>
          <w:szCs w:val="14"/>
          <w:lang w:val="en-US"/>
        </w:rPr>
      </w:pPr>
      <w:bookmarkStart w:id="0" w:name="_GoBack"/>
      <w:bookmarkEnd w:id="0"/>
    </w:p>
    <w:p w:rsidR="00C67024" w:rsidRPr="00F378BC" w:rsidRDefault="00C67024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jc w:val="center"/>
        <w:rPr>
          <w:rFonts w:ascii="Arial" w:hAnsi="Arial" w:cs="Arial"/>
          <w:i/>
          <w:sz w:val="22"/>
        </w:rPr>
      </w:pPr>
      <w:r w:rsidRPr="00F378BC">
        <w:rPr>
          <w:rFonts w:ascii="Arial" w:hAnsi="Arial" w:cs="Arial"/>
          <w:i/>
          <w:sz w:val="22"/>
        </w:rPr>
        <w:t>Akta Wang Tak Dituntut 1965</w:t>
      </w:r>
      <w:r w:rsidR="002760EC">
        <w:rPr>
          <w:rFonts w:ascii="Arial" w:hAnsi="Arial" w:cs="Arial"/>
          <w:i/>
          <w:sz w:val="22"/>
        </w:rPr>
        <w:t xml:space="preserve"> (Pindaan 2002</w:t>
      </w:r>
      <w:r w:rsidRPr="00F378BC">
        <w:rPr>
          <w:rFonts w:ascii="Arial" w:hAnsi="Arial" w:cs="Arial"/>
          <w:i/>
          <w:sz w:val="22"/>
        </w:rPr>
        <w:t>)</w:t>
      </w:r>
    </w:p>
    <w:p w:rsidR="00C67024" w:rsidRPr="00F378BC" w:rsidRDefault="00C67024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jc w:val="center"/>
        <w:rPr>
          <w:rFonts w:ascii="Arial" w:hAnsi="Arial" w:cs="Arial"/>
          <w:i/>
          <w:sz w:val="18"/>
        </w:rPr>
      </w:pPr>
      <w:r w:rsidRPr="00F378BC">
        <w:rPr>
          <w:rFonts w:ascii="Arial" w:hAnsi="Arial" w:cs="Arial"/>
          <w:i/>
          <w:sz w:val="18"/>
        </w:rPr>
        <w:t>Seksyen 13(1)</w:t>
      </w:r>
    </w:p>
    <w:p w:rsidR="00C67024" w:rsidRPr="000E2D06" w:rsidRDefault="00C67024" w:rsidP="00C67024">
      <w:pPr>
        <w:pStyle w:val="Heading3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rPr>
          <w:rFonts w:ascii="Arial" w:hAnsi="Arial" w:cs="Arial"/>
          <w:sz w:val="10"/>
          <w:szCs w:val="10"/>
        </w:rPr>
      </w:pPr>
    </w:p>
    <w:p w:rsidR="00C67024" w:rsidRPr="00F378BC" w:rsidRDefault="00C67024" w:rsidP="00C67024">
      <w:pPr>
        <w:pStyle w:val="Heading3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rPr>
          <w:rFonts w:ascii="Arial" w:hAnsi="Arial" w:cs="Arial"/>
          <w:sz w:val="24"/>
        </w:rPr>
      </w:pPr>
      <w:r w:rsidRPr="00F378BC">
        <w:rPr>
          <w:rFonts w:ascii="Arial" w:hAnsi="Arial" w:cs="Arial"/>
          <w:sz w:val="24"/>
        </w:rPr>
        <w:t>Permohonan Bayaran Balik Wang Tak Dituntut</w:t>
      </w:r>
      <w:r w:rsidR="00EE3DDB">
        <w:rPr>
          <w:rFonts w:ascii="Arial" w:hAnsi="Arial" w:cs="Arial"/>
          <w:sz w:val="24"/>
        </w:rPr>
        <w:t xml:space="preserve"> (WTD)</w:t>
      </w:r>
    </w:p>
    <w:p w:rsidR="00C67024" w:rsidRPr="00F378BC" w:rsidRDefault="00C67024" w:rsidP="00C67024">
      <w:pPr>
        <w:pStyle w:val="Heading4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spacing w:after="120"/>
        <w:rPr>
          <w:rFonts w:ascii="Arial" w:hAnsi="Arial" w:cs="Arial"/>
        </w:rPr>
      </w:pPr>
      <w:r w:rsidRPr="00F378BC">
        <w:rPr>
          <w:rFonts w:ascii="Arial" w:hAnsi="Arial" w:cs="Arial"/>
        </w:rPr>
        <w:t>Application For Refund of Unclaimed Moneys</w:t>
      </w:r>
    </w:p>
    <w:p w:rsidR="00A77B31" w:rsidRPr="00E14CB5" w:rsidRDefault="00A77B31" w:rsidP="00A77B31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E14CB5">
        <w:rPr>
          <w:rFonts w:ascii="Arial" w:hAnsi="Arial" w:cs="Arial"/>
          <w:b/>
          <w:smallCaps/>
          <w:sz w:val="16"/>
          <w:szCs w:val="16"/>
          <w:lang w:val="en-US"/>
        </w:rPr>
        <w:t>[</w:t>
      </w:r>
      <w:r>
        <w:rPr>
          <w:rFonts w:ascii="Arial" w:hAnsi="Arial" w:cs="Arial"/>
          <w:b/>
          <w:sz w:val="16"/>
          <w:szCs w:val="16"/>
          <w:lang w:val="en-US"/>
        </w:rPr>
        <w:t xml:space="preserve">SILA KEMUKAKAN BORANG INI BERSERTA DOKUMEN SOKONGAN YANG LENGKAP BERDASARKAN SENARAI SEMAK PERMOHONAN </w:t>
      </w:r>
      <w:r w:rsidRPr="00E14CB5">
        <w:rPr>
          <w:rFonts w:ascii="Arial" w:hAnsi="Arial" w:cs="Arial"/>
          <w:b/>
          <w:sz w:val="16"/>
          <w:szCs w:val="16"/>
          <w:lang w:val="en-US"/>
        </w:rPr>
        <w:t>]</w:t>
      </w:r>
    </w:p>
    <w:p w:rsidR="00A77B31" w:rsidRPr="00E14CB5" w:rsidRDefault="00A77B31" w:rsidP="00A77B31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6663"/>
        </w:tabs>
        <w:jc w:val="center"/>
        <w:rPr>
          <w:rFonts w:ascii="Arial" w:hAnsi="Arial" w:cs="Arial"/>
          <w:i/>
          <w:smallCaps/>
          <w:sz w:val="16"/>
          <w:szCs w:val="16"/>
          <w:lang w:val="en-US"/>
        </w:rPr>
      </w:pPr>
      <w:r w:rsidRPr="00E14CB5">
        <w:rPr>
          <w:rFonts w:ascii="Arial" w:hAnsi="Arial" w:cs="Arial"/>
          <w:i/>
          <w:smallCaps/>
          <w:sz w:val="16"/>
          <w:szCs w:val="16"/>
          <w:lang w:val="en-US"/>
        </w:rPr>
        <w:t>[</w:t>
      </w:r>
      <w:r>
        <w:rPr>
          <w:rFonts w:ascii="Arial" w:hAnsi="Arial" w:cs="Arial"/>
          <w:i/>
          <w:smallCaps/>
          <w:sz w:val="16"/>
          <w:szCs w:val="16"/>
          <w:lang w:val="en-US"/>
        </w:rPr>
        <w:t xml:space="preserve"> PLEASE SUBMIT THIS FORM AND THE NECESSARY SUPPORTING DOCUMENTS AS PER CHECKLIST FOR APPLICATION OF REFUND </w:t>
      </w:r>
      <w:r w:rsidRPr="00E14CB5">
        <w:rPr>
          <w:rFonts w:ascii="Arial" w:hAnsi="Arial" w:cs="Arial"/>
          <w:i/>
          <w:smallCaps/>
          <w:sz w:val="16"/>
          <w:szCs w:val="16"/>
          <w:lang w:val="en-US"/>
        </w:rPr>
        <w:t>]</w:t>
      </w:r>
    </w:p>
    <w:p w:rsidR="000E2D06" w:rsidRDefault="000E2D06" w:rsidP="000E2D06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6663"/>
        </w:tabs>
        <w:jc w:val="center"/>
        <w:rPr>
          <w:rFonts w:ascii="Arial" w:hAnsi="Arial" w:cs="Arial"/>
          <w:b/>
          <w:sz w:val="10"/>
          <w:szCs w:val="10"/>
        </w:rPr>
      </w:pPr>
    </w:p>
    <w:p w:rsidR="00C67024" w:rsidRPr="00F378BC" w:rsidRDefault="00C67024" w:rsidP="00565CD1">
      <w:pPr>
        <w:pStyle w:val="Heading1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spacing w:after="0"/>
        <w:jc w:val="center"/>
        <w:rPr>
          <w:rFonts w:ascii="Arial" w:hAnsi="Arial" w:cs="Arial"/>
          <w:i/>
          <w:sz w:val="16"/>
          <w:u w:val="none"/>
        </w:rPr>
      </w:pPr>
      <w:r w:rsidRPr="00F378BC">
        <w:rPr>
          <w:rFonts w:ascii="Arial" w:hAnsi="Arial" w:cs="Arial"/>
          <w:b/>
          <w:u w:val="none"/>
        </w:rPr>
        <w:t xml:space="preserve">Perihal Pemohon </w:t>
      </w:r>
      <w:r w:rsidRPr="00F378BC">
        <w:rPr>
          <w:rFonts w:ascii="Arial" w:hAnsi="Arial" w:cs="Arial"/>
          <w:i/>
          <w:sz w:val="16"/>
          <w:u w:val="none"/>
        </w:rPr>
        <w:t>Particulars of Applicant</w:t>
      </w:r>
    </w:p>
    <w:p w:rsidR="00C67024" w:rsidRPr="00F378BC" w:rsidRDefault="00411560" w:rsidP="00565CD1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426"/>
          <w:tab w:val="right" w:pos="9071"/>
        </w:tabs>
        <w:rPr>
          <w:rFonts w:ascii="Arial" w:hAnsi="Arial" w:cs="Arial"/>
          <w:sz w:val="22"/>
        </w:rPr>
      </w:pPr>
      <w:r w:rsidRPr="00F378BC"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142875</wp:posOffset>
                </wp:positionV>
                <wp:extent cx="3505200" cy="401955"/>
                <wp:effectExtent l="9525" t="10795" r="9525" b="6350"/>
                <wp:wrapNone/>
                <wp:docPr id="33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BC" w:rsidRPr="00632711" w:rsidRDefault="00F378BC" w:rsidP="00F378B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179.2pt;margin-top:11.25pt;width:276pt;height:31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">
                <v:textbox>
                  <w:txbxContent>
                    <w:p w:rsidR="00F378BC" w:rsidRPr="00632711" w:rsidRDefault="00F378BC" w:rsidP="00F378B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78BC"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2247265" cy="401955"/>
                <wp:effectExtent l="10160" t="10795" r="9525" b="6350"/>
                <wp:wrapNone/>
                <wp:docPr id="3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BC" w:rsidRPr="00F378BC" w:rsidRDefault="00F378B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sz w:val="22"/>
                              </w:rPr>
                              <w:t>Nama</w:t>
                            </w:r>
                            <w:r w:rsidR="000E2D0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F378BC" w:rsidRPr="00F378BC" w:rsidRDefault="00F378B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27" type="#_x0000_t202" style="position:absolute;margin-left:2.25pt;margin-top:11.25pt;width:176.95pt;height:31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ULw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">
                <v:textbox>
                  <w:txbxContent>
                    <w:p w:rsidR="00F378BC" w:rsidRPr="00F378BC" w:rsidRDefault="00F378B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F378BC">
                        <w:rPr>
                          <w:rFonts w:ascii="Arial" w:hAnsi="Arial" w:cs="Arial"/>
                          <w:sz w:val="22"/>
                        </w:rPr>
                        <w:t>Nama</w:t>
                      </w:r>
                      <w:r w:rsidR="000E2D06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F378BC" w:rsidRPr="00F378BC" w:rsidRDefault="00F378B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F378BC">
        <w:rPr>
          <w:rFonts w:ascii="Arial" w:hAnsi="Arial" w:cs="Arial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852160" cy="0"/>
                <wp:effectExtent l="10160" t="12700" r="14605" b="15875"/>
                <wp:wrapNone/>
                <wp:docPr id="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8FA8" id="Line 10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60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" strokeweight="1.5pt"/>
            </w:pict>
          </mc:Fallback>
        </mc:AlternateContent>
      </w:r>
    </w:p>
    <w:p w:rsidR="00F378BC" w:rsidRPr="00F378BC" w:rsidRDefault="00F378BC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426"/>
          <w:tab w:val="right" w:pos="9071"/>
        </w:tabs>
        <w:rPr>
          <w:rFonts w:ascii="Arial" w:hAnsi="Arial" w:cs="Arial"/>
          <w:sz w:val="22"/>
        </w:rPr>
      </w:pPr>
    </w:p>
    <w:p w:rsidR="00F378BC" w:rsidRPr="00F378BC" w:rsidRDefault="00F378BC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426"/>
          <w:tab w:val="right" w:pos="9071"/>
        </w:tabs>
        <w:rPr>
          <w:rFonts w:ascii="Arial" w:hAnsi="Arial" w:cs="Arial"/>
          <w:sz w:val="22"/>
        </w:rPr>
      </w:pPr>
    </w:p>
    <w:p w:rsidR="00C17653" w:rsidRPr="00F378BC" w:rsidRDefault="00411560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426"/>
          <w:tab w:val="right" w:pos="9071"/>
        </w:tabs>
        <w:rPr>
          <w:rFonts w:ascii="Arial" w:hAnsi="Arial" w:cs="Arial"/>
          <w:sz w:val="22"/>
        </w:rPr>
      </w:pPr>
      <w:r w:rsidRPr="00F378BC"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62865</wp:posOffset>
                </wp:positionV>
                <wp:extent cx="3505200" cy="531495"/>
                <wp:effectExtent l="9525" t="12700" r="9525" b="8255"/>
                <wp:wrapNone/>
                <wp:docPr id="3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BC" w:rsidRPr="00632711" w:rsidRDefault="00F378BC" w:rsidP="00F378B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28" type="#_x0000_t202" style="position:absolute;margin-left:179.2pt;margin-top:4.95pt;width:276pt;height:4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">
                <v:textbox>
                  <w:txbxContent>
                    <w:p w:rsidR="00F378BC" w:rsidRPr="00632711" w:rsidRDefault="00F378BC" w:rsidP="00F378B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78BC"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2247265" cy="531495"/>
                <wp:effectExtent l="10160" t="12700" r="9525" b="8255"/>
                <wp:wrapNone/>
                <wp:docPr id="2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BC" w:rsidRPr="00F378BC" w:rsidRDefault="004C7E48" w:rsidP="00F378B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No. Kad Pengenalan</w:t>
                            </w:r>
                            <w:r w:rsidR="00F378BC" w:rsidRPr="00F378BC">
                              <w:rPr>
                                <w:rFonts w:ascii="Arial" w:hAnsi="Arial" w:cs="Arial"/>
                                <w:sz w:val="22"/>
                              </w:rPr>
                              <w:t>/ 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aspo</w:t>
                            </w:r>
                            <w:r w:rsidR="00F378BC" w:rsidRPr="00F378BC">
                              <w:rPr>
                                <w:rFonts w:ascii="Arial" w:hAnsi="Arial" w:cs="Arial"/>
                                <w:sz w:val="22"/>
                              </w:rPr>
                              <w:t>t/ Pendaftaran Syarikat</w:t>
                            </w:r>
                          </w:p>
                          <w:p w:rsidR="00F378BC" w:rsidRPr="00F378BC" w:rsidRDefault="00F378BC" w:rsidP="00F378B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Identity Card</w:t>
                            </w:r>
                            <w:r w:rsidR="004C7E4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 Passport</w:t>
                            </w: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 Registration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29" type="#_x0000_t202" style="position:absolute;margin-left:2.25pt;margin-top:4.95pt;width:176.95pt;height:41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">
                <v:textbox>
                  <w:txbxContent>
                    <w:p w:rsidR="00F378BC" w:rsidRPr="00F378BC" w:rsidRDefault="004C7E48" w:rsidP="00F378B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No. Kad Pengenalan</w:t>
                      </w:r>
                      <w:r w:rsidR="00F378BC" w:rsidRPr="00F378BC">
                        <w:rPr>
                          <w:rFonts w:ascii="Arial" w:hAnsi="Arial" w:cs="Arial"/>
                          <w:sz w:val="22"/>
                        </w:rPr>
                        <w:t>/ P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aspo</w:t>
                      </w:r>
                      <w:r w:rsidR="00F378BC" w:rsidRPr="00F378BC">
                        <w:rPr>
                          <w:rFonts w:ascii="Arial" w:hAnsi="Arial" w:cs="Arial"/>
                          <w:sz w:val="22"/>
                        </w:rPr>
                        <w:t>t/ Pendaftaran Syarikat</w:t>
                      </w:r>
                    </w:p>
                    <w:p w:rsidR="00F378BC" w:rsidRPr="00F378BC" w:rsidRDefault="00F378BC" w:rsidP="00F378B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Identity Card</w:t>
                      </w:r>
                      <w:r w:rsidR="004C7E4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 Passport</w:t>
                      </w: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 Registration No.</w:t>
                      </w:r>
                    </w:p>
                  </w:txbxContent>
                </v:textbox>
              </v:shape>
            </w:pict>
          </mc:Fallback>
        </mc:AlternateContent>
      </w:r>
      <w:r w:rsidR="00F378BC" w:rsidRPr="00F378BC">
        <w:rPr>
          <w:rFonts w:ascii="Arial" w:hAnsi="Arial" w:cs="Arial"/>
          <w:sz w:val="22"/>
        </w:rPr>
        <w:tab/>
      </w:r>
    </w:p>
    <w:p w:rsidR="00F378BC" w:rsidRPr="00F378BC" w:rsidRDefault="00F378BC" w:rsidP="00C67024">
      <w:pPr>
        <w:pStyle w:val="Heading7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3150"/>
        </w:tabs>
        <w:rPr>
          <w:rFonts w:ascii="Arial" w:hAnsi="Arial" w:cs="Arial"/>
        </w:rPr>
      </w:pPr>
    </w:p>
    <w:p w:rsidR="00F378BC" w:rsidRPr="00F378BC" w:rsidRDefault="00F378BC" w:rsidP="00C67024">
      <w:pPr>
        <w:pStyle w:val="Heading7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3150"/>
        </w:tabs>
        <w:rPr>
          <w:rFonts w:ascii="Arial" w:hAnsi="Arial" w:cs="Arial"/>
        </w:rPr>
      </w:pPr>
    </w:p>
    <w:p w:rsidR="00C67024" w:rsidRPr="00F378BC" w:rsidRDefault="00C67024" w:rsidP="00C67024">
      <w:pPr>
        <w:pStyle w:val="Heading7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3150"/>
        </w:tabs>
        <w:rPr>
          <w:rFonts w:ascii="Arial" w:hAnsi="Arial" w:cs="Arial"/>
        </w:rPr>
      </w:pPr>
      <w:r w:rsidRPr="00F378BC">
        <w:rPr>
          <w:rFonts w:ascii="Arial" w:hAnsi="Arial" w:cs="Arial"/>
        </w:rPr>
        <w:tab/>
        <w:t xml:space="preserve">                                         </w:t>
      </w:r>
      <w:r w:rsidRPr="00F378BC">
        <w:rPr>
          <w:rFonts w:ascii="Arial" w:hAnsi="Arial" w:cs="Arial"/>
        </w:rPr>
        <w:tab/>
      </w:r>
    </w:p>
    <w:p w:rsidR="00C67024" w:rsidRDefault="00411560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right" w:pos="9071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85090</wp:posOffset>
                </wp:positionV>
                <wp:extent cx="3505200" cy="759460"/>
                <wp:effectExtent l="9525" t="12700" r="9525" b="8890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711" w:rsidRPr="00632711" w:rsidRDefault="00632711" w:rsidP="004C7E4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0" type="#_x0000_t202" style="position:absolute;margin-left:179.2pt;margin-top:6.7pt;width:276pt;height:5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/CLwIAAFo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">
                <v:textbox>
                  <w:txbxContent>
                    <w:p w:rsidR="00632711" w:rsidRPr="00632711" w:rsidRDefault="00632711" w:rsidP="004C7E4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85090</wp:posOffset>
                </wp:positionV>
                <wp:extent cx="2247265" cy="759460"/>
                <wp:effectExtent l="10160" t="12700" r="9525" b="8890"/>
                <wp:wrapNone/>
                <wp:docPr id="2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48" w:rsidRPr="00F378BC" w:rsidRDefault="004C7E48" w:rsidP="004C7E4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Alamat surat menyurat</w:t>
                            </w:r>
                          </w:p>
                          <w:p w:rsidR="004C7E48" w:rsidRPr="00F378BC" w:rsidRDefault="004C7E48" w:rsidP="004C7E4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Correspondence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1" type="#_x0000_t202" style="position:absolute;margin-left:2.25pt;margin-top:6.7pt;width:176.95pt;height:5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SZ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">
                <v:textbox>
                  <w:txbxContent>
                    <w:p w:rsidR="004C7E48" w:rsidRPr="00F378BC" w:rsidRDefault="004C7E48" w:rsidP="004C7E4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Alamat surat menyurat</w:t>
                      </w:r>
                    </w:p>
                    <w:p w:rsidR="004C7E48" w:rsidRPr="00F378BC" w:rsidRDefault="004C7E48" w:rsidP="004C7E4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Correspondence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right" w:pos="9071"/>
        </w:tabs>
        <w:rPr>
          <w:rFonts w:ascii="Arial" w:hAnsi="Arial" w:cs="Arial"/>
          <w:sz w:val="22"/>
        </w:rPr>
      </w:pP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right" w:pos="9071"/>
        </w:tabs>
        <w:rPr>
          <w:rFonts w:ascii="Arial" w:hAnsi="Arial" w:cs="Arial"/>
          <w:sz w:val="22"/>
        </w:rPr>
      </w:pP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right" w:pos="9071"/>
        </w:tabs>
        <w:rPr>
          <w:rFonts w:ascii="Arial" w:hAnsi="Arial" w:cs="Arial"/>
          <w:sz w:val="22"/>
        </w:rPr>
      </w:pP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right" w:pos="9071"/>
        </w:tabs>
        <w:rPr>
          <w:rFonts w:ascii="Arial" w:hAnsi="Arial" w:cs="Arial"/>
          <w:sz w:val="22"/>
        </w:rPr>
      </w:pPr>
    </w:p>
    <w:p w:rsidR="004C7E48" w:rsidRPr="00F378BC" w:rsidRDefault="00411560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right" w:pos="9071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41275</wp:posOffset>
                </wp:positionV>
                <wp:extent cx="2247265" cy="306705"/>
                <wp:effectExtent l="10160" t="10160" r="9525" b="6985"/>
                <wp:wrapNone/>
                <wp:docPr id="2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48" w:rsidRPr="00F378BC" w:rsidRDefault="004C7E48" w:rsidP="004C7E4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o. Telefon</w:t>
                            </w:r>
                            <w:r w:rsidR="000E2D0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Telephone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2" type="#_x0000_t202" style="position:absolute;margin-left:2.25pt;margin-top:3.25pt;width:176.95pt;height:2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INLwIAAFo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">
                <v:textbox>
                  <w:txbxContent>
                    <w:p w:rsidR="004C7E48" w:rsidRPr="00F378BC" w:rsidRDefault="004C7E48" w:rsidP="004C7E4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378BC">
                        <w:rPr>
                          <w:rFonts w:ascii="Arial" w:hAnsi="Arial" w:cs="Arial"/>
                          <w:sz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o. Telefon</w:t>
                      </w:r>
                      <w:r w:rsidR="000E2D06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Telephone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41275</wp:posOffset>
                </wp:positionV>
                <wp:extent cx="3505200" cy="306705"/>
                <wp:effectExtent l="9525" t="10160" r="9525" b="698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48" w:rsidRPr="00632711" w:rsidRDefault="004C7E48" w:rsidP="004C7E4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3" type="#_x0000_t202" style="position:absolute;margin-left:179.2pt;margin-top:3.25pt;width:276pt;height:2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">
                <v:textbox>
                  <w:txbxContent>
                    <w:p w:rsidR="004C7E48" w:rsidRPr="00632711" w:rsidRDefault="004C7E48" w:rsidP="004C7E4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left" w:pos="2700"/>
          <w:tab w:val="right" w:pos="9071"/>
        </w:tabs>
        <w:rPr>
          <w:rFonts w:ascii="Arial" w:hAnsi="Arial" w:cs="Arial"/>
          <w:sz w:val="22"/>
        </w:rPr>
      </w:pPr>
    </w:p>
    <w:p w:rsidR="004C7E48" w:rsidRDefault="00411560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left" w:pos="2700"/>
          <w:tab w:val="right" w:pos="9071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2247265" cy="497840"/>
                <wp:effectExtent l="10160" t="11430" r="9525" b="5080"/>
                <wp:wrapNone/>
                <wp:docPr id="2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48" w:rsidRPr="00F378BC" w:rsidRDefault="004C7E48" w:rsidP="004C7E4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o. Faks/ Emel</w:t>
                            </w:r>
                          </w:p>
                          <w:p w:rsidR="004C7E48" w:rsidRPr="00F378BC" w:rsidRDefault="004C7E48" w:rsidP="004C7E4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Fax No./ E-mail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4" type="#_x0000_t202" style="position:absolute;margin-left:2.25pt;margin-top:2.1pt;width:176.95pt;height:3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/V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">
                <v:textbox>
                  <w:txbxContent>
                    <w:p w:rsidR="004C7E48" w:rsidRPr="00F378BC" w:rsidRDefault="004C7E48" w:rsidP="004C7E4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F378BC">
                        <w:rPr>
                          <w:rFonts w:ascii="Arial" w:hAnsi="Arial" w:cs="Arial"/>
                          <w:sz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o. Faks/ Emel</w:t>
                      </w:r>
                    </w:p>
                    <w:p w:rsidR="004C7E48" w:rsidRPr="00F378BC" w:rsidRDefault="004C7E48" w:rsidP="004C7E4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Fax No./ E-mail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26670</wp:posOffset>
                </wp:positionV>
                <wp:extent cx="3505200" cy="497840"/>
                <wp:effectExtent l="9525" t="11430" r="9525" b="5080"/>
                <wp:wrapNone/>
                <wp:docPr id="23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48" w:rsidRPr="00632711" w:rsidRDefault="004C7E48" w:rsidP="004C7E4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5" type="#_x0000_t202" style="position:absolute;margin-left:179.2pt;margin-top:2.1pt;width:276pt;height:3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U4LwIAAFo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">
                <v:textbox>
                  <w:txbxContent>
                    <w:p w:rsidR="004C7E48" w:rsidRPr="00632711" w:rsidRDefault="004C7E48" w:rsidP="004C7E4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left" w:pos="2700"/>
          <w:tab w:val="right" w:pos="9071"/>
        </w:tabs>
        <w:rPr>
          <w:rFonts w:ascii="Arial" w:hAnsi="Arial" w:cs="Arial"/>
          <w:sz w:val="22"/>
        </w:rPr>
      </w:pP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left" w:pos="2700"/>
          <w:tab w:val="right" w:pos="9071"/>
        </w:tabs>
        <w:rPr>
          <w:rFonts w:ascii="Arial" w:hAnsi="Arial" w:cs="Arial"/>
          <w:sz w:val="22"/>
        </w:rPr>
      </w:pPr>
    </w:p>
    <w:p w:rsidR="004C7E48" w:rsidRDefault="00411560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left" w:pos="2700"/>
          <w:tab w:val="right" w:pos="9071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42545</wp:posOffset>
                </wp:positionV>
                <wp:extent cx="5752465" cy="1153160"/>
                <wp:effectExtent l="10160" t="13970" r="9525" b="13970"/>
                <wp:wrapNone/>
                <wp:docPr id="2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A5" w:rsidRDefault="004C7E48" w:rsidP="00E1331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Perihal Akaun Bank Pemohon Yang Masih Aktif</w:t>
                            </w:r>
                            <w:r w:rsidR="00E1331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622CA5" w:rsidRPr="00622CA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2CA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Particulars of claimant’s bank account</w:t>
                            </w:r>
                          </w:p>
                          <w:p w:rsidR="004C7E48" w:rsidRPr="00F378BC" w:rsidRDefault="004C7E48" w:rsidP="00E1331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(Bayaran akan dikreditkan terus ke dalam akaun bank simpanan/ semasa pemohon)</w:t>
                            </w:r>
                          </w:p>
                          <w:p w:rsidR="004C7E48" w:rsidRDefault="004C7E48" w:rsidP="00E1331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(Payment will be credited into claimant’s savings/ current account)</w:t>
                            </w:r>
                          </w:p>
                          <w:p w:rsidR="004C7E48" w:rsidRDefault="00E1331E" w:rsidP="004C7E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Nama Bank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Bank’s 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331E" w:rsidRPr="00BD6060" w:rsidRDefault="00E1331E" w:rsidP="004C7E48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044F4B" w:rsidRDefault="00E1331E" w:rsidP="004C7E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No. Akaun Bank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Bank Account No.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331E" w:rsidRPr="00BD6060" w:rsidRDefault="00044F4B" w:rsidP="004C7E4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D606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BD6060" w:rsidRPr="00BD606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(Salinan Buku Akaun Bank</w:t>
                            </w:r>
                            <w:r w:rsidR="00FB2F16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BD6060" w:rsidRPr="00BD606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/</w:t>
                            </w:r>
                            <w:r w:rsidR="00FB2F16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BD6060" w:rsidRPr="00BD606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Penyata </w:t>
                            </w:r>
                            <w:r w:rsidR="004D0F34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Bank </w:t>
                            </w:r>
                            <w:r w:rsidR="00BD6060" w:rsidRPr="00BD606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perlu diakui sah oleh p</w:t>
                            </w:r>
                            <w:r w:rsidR="004D0F34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egawai</w:t>
                            </w:r>
                            <w:r w:rsidR="00BD6060" w:rsidRPr="00BD606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bank yang berkenaan.</w:t>
                            </w:r>
                            <w:r w:rsidR="00BD6060" w:rsidRPr="00BD6060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 xml:space="preserve">Copy of </w:t>
                            </w:r>
                            <w:r w:rsidR="004D0F34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 xml:space="preserve">Saving’s </w:t>
                            </w:r>
                            <w:r w:rsidR="000B5939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>A</w:t>
                            </w:r>
                            <w:r w:rsidR="00BD6060" w:rsidRPr="00BD6060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>ccount</w:t>
                            </w:r>
                            <w:r w:rsidR="000B5939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 xml:space="preserve"> B</w:t>
                            </w:r>
                            <w:r w:rsidR="00BD6060" w:rsidRPr="00BD6060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 xml:space="preserve">ook / </w:t>
                            </w:r>
                            <w:r w:rsidR="000B5939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>Bank S</w:t>
                            </w:r>
                            <w:r w:rsidR="00BD6060" w:rsidRPr="00BD6060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 xml:space="preserve">tatement must be certified by the bank’s officer </w:t>
                            </w:r>
                            <w:r w:rsidR="00BD6060" w:rsidRPr="00BD606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  <w:r w:rsidR="00E1331E" w:rsidRPr="00BD606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36" type="#_x0000_t202" style="position:absolute;margin-left:2.25pt;margin-top:3.35pt;width:452.95pt;height:9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">
                <v:textbox>
                  <w:txbxContent>
                    <w:p w:rsidR="00622CA5" w:rsidRDefault="004C7E48" w:rsidP="00E1331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Perihal Akaun Bank Pemohon Yang Masih Aktif</w:t>
                      </w:r>
                      <w:r w:rsidR="00E1331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622CA5" w:rsidRPr="00622CA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22CA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Particulars of claimant’s bank account</w:t>
                      </w:r>
                    </w:p>
                    <w:p w:rsidR="004C7E48" w:rsidRPr="00F378BC" w:rsidRDefault="004C7E48" w:rsidP="00E1331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(Bayaran akan dikreditkan terus ke dalam akaun bank simpanan/ semasa pemohon)</w:t>
                      </w:r>
                    </w:p>
                    <w:p w:rsidR="004C7E48" w:rsidRDefault="004C7E48" w:rsidP="00E1331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(Payment will be credited into claimant’s savings/ current account)</w:t>
                      </w:r>
                    </w:p>
                    <w:p w:rsidR="004C7E48" w:rsidRDefault="00E1331E" w:rsidP="004C7E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Nama Bank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Bank’s Name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1331E" w:rsidRPr="00BD6060" w:rsidRDefault="00E1331E" w:rsidP="004C7E48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044F4B" w:rsidRDefault="00E1331E" w:rsidP="004C7E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No. Akaun Bank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Bank Account No.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1331E" w:rsidRPr="00BD6060" w:rsidRDefault="00044F4B" w:rsidP="004C7E4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BD606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="00BD6060" w:rsidRPr="00BD6060">
                        <w:rPr>
                          <w:rFonts w:ascii="Arial" w:hAnsi="Arial" w:cs="Arial"/>
                          <w:sz w:val="13"/>
                          <w:szCs w:val="13"/>
                        </w:rPr>
                        <w:t>(Salinan Buku Akaun Bank</w:t>
                      </w:r>
                      <w:r w:rsidR="00FB2F16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="00BD6060" w:rsidRPr="00BD6060">
                        <w:rPr>
                          <w:rFonts w:ascii="Arial" w:hAnsi="Arial" w:cs="Arial"/>
                          <w:sz w:val="13"/>
                          <w:szCs w:val="13"/>
                        </w:rPr>
                        <w:t>/</w:t>
                      </w:r>
                      <w:r w:rsidR="00FB2F16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="00BD6060" w:rsidRPr="00BD606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Penyata </w:t>
                      </w:r>
                      <w:r w:rsidR="004D0F3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Bank </w:t>
                      </w:r>
                      <w:r w:rsidR="00BD6060" w:rsidRPr="00BD6060">
                        <w:rPr>
                          <w:rFonts w:ascii="Arial" w:hAnsi="Arial" w:cs="Arial"/>
                          <w:sz w:val="13"/>
                          <w:szCs w:val="13"/>
                        </w:rPr>
                        <w:t>perlu diakui sah oleh p</w:t>
                      </w:r>
                      <w:r w:rsidR="004D0F34">
                        <w:rPr>
                          <w:rFonts w:ascii="Arial" w:hAnsi="Arial" w:cs="Arial"/>
                          <w:sz w:val="13"/>
                          <w:szCs w:val="13"/>
                        </w:rPr>
                        <w:t>egawai</w:t>
                      </w:r>
                      <w:r w:rsidR="00BD6060" w:rsidRPr="00BD606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bank yang berkenaan.</w:t>
                      </w:r>
                      <w:r w:rsidR="00BD6060" w:rsidRPr="00BD6060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 xml:space="preserve">Copy of </w:t>
                      </w:r>
                      <w:r w:rsidR="004D0F34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 xml:space="preserve">Saving’s </w:t>
                      </w:r>
                      <w:r w:rsidR="000B5939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>A</w:t>
                      </w:r>
                      <w:r w:rsidR="00BD6060" w:rsidRPr="00BD6060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>ccount</w:t>
                      </w:r>
                      <w:r w:rsidR="000B5939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 xml:space="preserve"> B</w:t>
                      </w:r>
                      <w:r w:rsidR="00BD6060" w:rsidRPr="00BD6060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 xml:space="preserve">ook / </w:t>
                      </w:r>
                      <w:r w:rsidR="000B5939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>Bank S</w:t>
                      </w:r>
                      <w:r w:rsidR="00BD6060" w:rsidRPr="00BD6060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 xml:space="preserve">tatement must be certified by the bank’s officer </w:t>
                      </w:r>
                      <w:r w:rsidR="00BD6060" w:rsidRPr="00BD6060">
                        <w:rPr>
                          <w:rFonts w:ascii="Arial" w:hAnsi="Arial" w:cs="Arial"/>
                          <w:sz w:val="13"/>
                          <w:szCs w:val="13"/>
                        </w:rPr>
                        <w:t>)</w:t>
                      </w:r>
                      <w:r w:rsidR="00E1331E" w:rsidRPr="00BD6060">
                        <w:rPr>
                          <w:rFonts w:ascii="Arial" w:hAnsi="Arial" w:cs="Arial"/>
                          <w:sz w:val="13"/>
                          <w:szCs w:val="13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left" w:pos="2700"/>
          <w:tab w:val="right" w:pos="9071"/>
        </w:tabs>
        <w:rPr>
          <w:rFonts w:ascii="Arial" w:hAnsi="Arial" w:cs="Arial"/>
          <w:sz w:val="22"/>
        </w:rPr>
      </w:pP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left" w:pos="2700"/>
          <w:tab w:val="right" w:pos="9071"/>
        </w:tabs>
        <w:rPr>
          <w:rFonts w:ascii="Arial" w:hAnsi="Arial" w:cs="Arial"/>
          <w:sz w:val="22"/>
        </w:rPr>
      </w:pP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left" w:pos="2700"/>
          <w:tab w:val="right" w:pos="9071"/>
        </w:tabs>
        <w:rPr>
          <w:rFonts w:ascii="Arial" w:hAnsi="Arial" w:cs="Arial"/>
          <w:sz w:val="22"/>
        </w:rPr>
      </w:pPr>
    </w:p>
    <w:p w:rsidR="004C7E48" w:rsidRDefault="004C7E48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0"/>
          <w:tab w:val="left" w:pos="2520"/>
          <w:tab w:val="left" w:pos="2700"/>
          <w:tab w:val="right" w:pos="9071"/>
        </w:tabs>
        <w:rPr>
          <w:rFonts w:ascii="Arial" w:hAnsi="Arial" w:cs="Arial"/>
          <w:sz w:val="22"/>
        </w:rPr>
      </w:pPr>
    </w:p>
    <w:p w:rsidR="004C7E48" w:rsidRDefault="004C7E48" w:rsidP="00C67024">
      <w:pPr>
        <w:pStyle w:val="BodyText2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clear" w:pos="426"/>
          <w:tab w:val="clear" w:pos="8789"/>
        </w:tabs>
        <w:spacing w:before="0"/>
        <w:rPr>
          <w:rFonts w:ascii="Arial" w:hAnsi="Arial" w:cs="Arial"/>
        </w:rPr>
      </w:pPr>
    </w:p>
    <w:p w:rsidR="004C7E48" w:rsidRDefault="004C7E48" w:rsidP="00C67024">
      <w:pPr>
        <w:pStyle w:val="BodyText2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clear" w:pos="426"/>
          <w:tab w:val="clear" w:pos="8789"/>
        </w:tabs>
        <w:spacing w:before="0"/>
        <w:rPr>
          <w:rFonts w:ascii="Arial" w:hAnsi="Arial" w:cs="Arial"/>
        </w:rPr>
      </w:pPr>
    </w:p>
    <w:p w:rsidR="004C7E48" w:rsidRPr="00A77B31" w:rsidRDefault="004C7E48" w:rsidP="00C67024">
      <w:pPr>
        <w:pStyle w:val="BodyText2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clear" w:pos="426"/>
          <w:tab w:val="clear" w:pos="8789"/>
        </w:tabs>
        <w:spacing w:before="0"/>
        <w:rPr>
          <w:rFonts w:ascii="Arial" w:hAnsi="Arial" w:cs="Arial"/>
          <w:sz w:val="16"/>
          <w:szCs w:val="16"/>
        </w:rPr>
      </w:pPr>
    </w:p>
    <w:p w:rsidR="00C67024" w:rsidRPr="00A77B31" w:rsidRDefault="00C67024" w:rsidP="00421AE5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450"/>
          <w:tab w:val="left" w:pos="540"/>
          <w:tab w:val="left" w:pos="1890"/>
          <w:tab w:val="left" w:pos="4820"/>
        </w:tabs>
        <w:ind w:left="425" w:hanging="425"/>
        <w:rPr>
          <w:rFonts w:ascii="Arial" w:hAnsi="Arial" w:cs="Arial"/>
          <w:sz w:val="12"/>
          <w:szCs w:val="12"/>
        </w:rPr>
      </w:pPr>
      <w:r w:rsidRPr="00F378BC">
        <w:rPr>
          <w:rFonts w:ascii="Arial" w:hAnsi="Arial" w:cs="Arial"/>
          <w:i/>
          <w:sz w:val="16"/>
        </w:rPr>
        <w:tab/>
        <w:t xml:space="preserve"> </w:t>
      </w:r>
    </w:p>
    <w:p w:rsidR="00B66404" w:rsidRPr="00F378BC" w:rsidRDefault="00622CA5" w:rsidP="00B66404">
      <w:pPr>
        <w:pStyle w:val="Heading2"/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spacing w:after="0" w:line="240" w:lineRule="auto"/>
        <w:jc w:val="center"/>
        <w:rPr>
          <w:rFonts w:ascii="Arial" w:hAnsi="Arial" w:cs="Arial"/>
          <w:i/>
          <w:sz w:val="16"/>
          <w:u w:val="none"/>
        </w:rPr>
      </w:pPr>
      <w:r>
        <w:rPr>
          <w:rFonts w:ascii="Arial" w:hAnsi="Arial" w:cs="Arial"/>
          <w:b/>
          <w:u w:val="none"/>
        </w:rPr>
        <w:t xml:space="preserve">Perihal </w:t>
      </w:r>
      <w:r w:rsidR="000E2D06">
        <w:rPr>
          <w:rFonts w:ascii="Arial" w:hAnsi="Arial" w:cs="Arial"/>
          <w:b/>
          <w:u w:val="none"/>
        </w:rPr>
        <w:t xml:space="preserve">Wang </w:t>
      </w:r>
      <w:r w:rsidR="00BE428F" w:rsidRPr="00F378BC">
        <w:rPr>
          <w:rFonts w:ascii="Arial" w:hAnsi="Arial" w:cs="Arial"/>
          <w:b/>
          <w:u w:val="none"/>
        </w:rPr>
        <w:t>Yang Hendak</w:t>
      </w:r>
      <w:r w:rsidR="00B66404" w:rsidRPr="00F378BC">
        <w:rPr>
          <w:rFonts w:ascii="Arial" w:hAnsi="Arial" w:cs="Arial"/>
          <w:b/>
          <w:u w:val="none"/>
        </w:rPr>
        <w:t xml:space="preserve"> Dituntut </w:t>
      </w:r>
      <w:r w:rsidR="00D738E4" w:rsidRPr="00F378BC">
        <w:rPr>
          <w:rFonts w:ascii="Arial" w:hAnsi="Arial" w:cs="Arial"/>
          <w:i/>
          <w:sz w:val="16"/>
          <w:u w:val="none"/>
        </w:rPr>
        <w:t>Claim</w:t>
      </w:r>
      <w:r w:rsidR="00282CB7" w:rsidRPr="00F378BC">
        <w:rPr>
          <w:rFonts w:ascii="Arial" w:hAnsi="Arial" w:cs="Arial"/>
          <w:i/>
          <w:sz w:val="16"/>
          <w:u w:val="none"/>
        </w:rPr>
        <w:t>s Detail</w:t>
      </w:r>
    </w:p>
    <w:p w:rsidR="00B66404" w:rsidRPr="00F378BC" w:rsidRDefault="00411560" w:rsidP="00B6640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426"/>
          <w:tab w:val="right" w:pos="907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116840</wp:posOffset>
                </wp:positionV>
                <wp:extent cx="2332990" cy="402590"/>
                <wp:effectExtent l="10160" t="6350" r="9525" b="10160"/>
                <wp:wrapNone/>
                <wp:docPr id="2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A5" w:rsidRPr="00F378BC" w:rsidRDefault="00622CA5" w:rsidP="00622CA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Nama Pemilik WTD</w:t>
                            </w:r>
                          </w:p>
                          <w:p w:rsidR="00622CA5" w:rsidRPr="00F378BC" w:rsidRDefault="00622CA5" w:rsidP="00622CA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Name of Original Owner of Unclaimed Moneys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37" type="#_x0000_t202" style="position:absolute;margin-left:2.25pt;margin-top:9.2pt;width:183.7pt;height:31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1WLQIAAFs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">
                <v:textbox>
                  <w:txbxContent>
                    <w:p w:rsidR="00622CA5" w:rsidRPr="00F378BC" w:rsidRDefault="00622CA5" w:rsidP="00622CA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Nama Pemilik WTD</w:t>
                      </w:r>
                    </w:p>
                    <w:p w:rsidR="00622CA5" w:rsidRPr="00F378BC" w:rsidRDefault="00622CA5" w:rsidP="00622CA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Name of Original Owner of Unclaimed Moneys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117475</wp:posOffset>
                </wp:positionV>
                <wp:extent cx="3505200" cy="401955"/>
                <wp:effectExtent l="9525" t="6985" r="9525" b="10160"/>
                <wp:wrapNone/>
                <wp:docPr id="20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A5" w:rsidRPr="00632711" w:rsidRDefault="00622CA5" w:rsidP="00622CA5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8" type="#_x0000_t202" style="position:absolute;margin-left:179.2pt;margin-top:9.25pt;width:276pt;height:31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">
                <v:textbox>
                  <w:txbxContent>
                    <w:p w:rsidR="00622CA5" w:rsidRPr="00632711" w:rsidRDefault="00622CA5" w:rsidP="00622CA5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519430</wp:posOffset>
                </wp:positionV>
                <wp:extent cx="1638935" cy="628650"/>
                <wp:effectExtent l="8890" t="8890" r="9525" b="10160"/>
                <wp:wrapNone/>
                <wp:docPr id="19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Default="00421AE5" w:rsidP="00421A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No. Rujukan</w:t>
                            </w:r>
                          </w:p>
                          <w:p w:rsidR="00421AE5" w:rsidRDefault="00421AE5" w:rsidP="00421AE5">
                            <w:pPr>
                              <w:tabs>
                                <w:tab w:val="left" w:pos="63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Reference No.</w:t>
                            </w:r>
                          </w:p>
                          <w:p w:rsidR="00421AE5" w:rsidRPr="00EE3DDB" w:rsidRDefault="00421AE5" w:rsidP="00421AE5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Contoh: (i) No.Akaun Simpanan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(ii) No.Akaun SYABAS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9" type="#_x0000_t202" style="position:absolute;margin-left:239.15pt;margin-top:40.9pt;width:129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">
                <v:textbox>
                  <w:txbxContent>
                    <w:p w:rsidR="00421AE5" w:rsidRDefault="00421AE5" w:rsidP="00421A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No. Rujukan</w:t>
                      </w:r>
                    </w:p>
                    <w:p w:rsidR="00421AE5" w:rsidRDefault="00421AE5" w:rsidP="00421AE5">
                      <w:pPr>
                        <w:tabs>
                          <w:tab w:val="left" w:pos="630"/>
                        </w:tabs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Reference No.</w:t>
                      </w:r>
                    </w:p>
                    <w:p w:rsidR="00421AE5" w:rsidRPr="00EE3DDB" w:rsidRDefault="00421AE5" w:rsidP="00421AE5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Contoh: (i) No.Akaun Simpanan        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(ii) No.Akaun SYABAS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519430</wp:posOffset>
                </wp:positionV>
                <wp:extent cx="1504315" cy="628650"/>
                <wp:effectExtent l="9525" t="8890" r="10160" b="10160"/>
                <wp:wrapNone/>
                <wp:docPr id="1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DB" w:rsidRDefault="00EE3DDB" w:rsidP="00421A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 Syarikat/Bank</w:t>
                            </w:r>
                          </w:p>
                          <w:p w:rsidR="00EE3DDB" w:rsidRPr="00EE3DDB" w:rsidRDefault="00421AE5" w:rsidP="00421AE5">
                            <w:pPr>
                              <w:tabs>
                                <w:tab w:val="left" w:pos="630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Name of Company/Bank </w:t>
                            </w:r>
                            <w:r w:rsidR="00EE3DDB"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Contoh: (i) </w:t>
                            </w: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Maybank</w:t>
                            </w:r>
                            <w:r w:rsidR="00EE3DDB"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</w:t>
                            </w: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(ii) SYABAS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40" type="#_x0000_t202" style="position:absolute;margin-left:120.7pt;margin-top:40.9pt;width:118.4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">
                <v:textbox>
                  <w:txbxContent>
                    <w:p w:rsidR="00EE3DDB" w:rsidRDefault="00EE3DDB" w:rsidP="00421A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Nama Syarikat/Bank</w:t>
                      </w:r>
                    </w:p>
                    <w:p w:rsidR="00EE3DDB" w:rsidRPr="00EE3DDB" w:rsidRDefault="00421AE5" w:rsidP="00421AE5">
                      <w:pPr>
                        <w:tabs>
                          <w:tab w:val="left" w:pos="630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Name of Company/Bank </w:t>
                      </w:r>
                      <w:r w:rsidR="00EE3DDB"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Contoh: (i) </w:t>
                      </w: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Maybank</w:t>
                      </w:r>
                      <w:r w:rsidR="00EE3DDB"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            </w:t>
                      </w: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(ii) SYABAS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519430</wp:posOffset>
                </wp:positionV>
                <wp:extent cx="1104900" cy="628650"/>
                <wp:effectExtent l="9525" t="8890" r="9525" b="10160"/>
                <wp:wrapNone/>
                <wp:docPr id="17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Default="00421AE5" w:rsidP="00421A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Amaun (RM)</w:t>
                            </w:r>
                          </w:p>
                          <w:p w:rsidR="00421AE5" w:rsidRPr="00EE3DDB" w:rsidRDefault="00421AE5" w:rsidP="00421A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Amount (RM)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(Ruangan ini tidak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mandatori)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41" type="#_x0000_t202" style="position:absolute;margin-left:368.2pt;margin-top:40.9pt;width:87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">
                <v:textbox>
                  <w:txbxContent>
                    <w:p w:rsidR="00421AE5" w:rsidRDefault="00421AE5" w:rsidP="00421A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Amaun (RM)</w:t>
                      </w:r>
                    </w:p>
                    <w:p w:rsidR="00421AE5" w:rsidRPr="00EE3DDB" w:rsidRDefault="00421AE5" w:rsidP="00421A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Amount (RM)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(Ruangan ini tidak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mandatori)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519430</wp:posOffset>
                </wp:positionV>
                <wp:extent cx="1504315" cy="628650"/>
                <wp:effectExtent l="10160" t="8890" r="9525" b="10160"/>
                <wp:wrapNone/>
                <wp:docPr id="16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DB" w:rsidRDefault="00EE3DDB" w:rsidP="00EE3DD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Jenis WTD</w:t>
                            </w:r>
                          </w:p>
                          <w:p w:rsidR="00EE3DDB" w:rsidRDefault="00EE3DDB" w:rsidP="00EE3DD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Type of Unclaimed Moneys</w:t>
                            </w:r>
                          </w:p>
                          <w:p w:rsidR="00EE3DDB" w:rsidRDefault="00EE3DD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Contoh: (i) Akaun Simpanan</w:t>
                            </w:r>
                          </w:p>
                          <w:p w:rsidR="00EE3DDB" w:rsidRPr="00EE3DDB" w:rsidRDefault="00EE3DD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37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(ii) Deposit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42" type="#_x0000_t202" style="position:absolute;margin-left:2.25pt;margin-top:40.9pt;width:118.4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">
                <v:textbox>
                  <w:txbxContent>
                    <w:p w:rsidR="00EE3DDB" w:rsidRDefault="00EE3DDB" w:rsidP="00EE3DD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Jenis WTD</w:t>
                      </w:r>
                    </w:p>
                    <w:p w:rsidR="00EE3DDB" w:rsidRDefault="00EE3DDB" w:rsidP="00EE3DD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Type of Unclaimed Moneys</w:t>
                      </w:r>
                    </w:p>
                    <w:p w:rsidR="00EE3DDB" w:rsidRDefault="00EE3DD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Contoh: (i) Akaun Simpanan</w:t>
                      </w:r>
                    </w:p>
                    <w:p w:rsidR="00EE3DDB" w:rsidRPr="00EE3DDB" w:rsidRDefault="00EE3DD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37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            (ii) Deposit</w:t>
                      </w:r>
                    </w:p>
                  </w:txbxContent>
                </v:textbox>
              </v:shape>
            </w:pict>
          </mc:Fallback>
        </mc:AlternateContent>
      </w:r>
      <w:r w:rsidRPr="00F378BC">
        <w:rPr>
          <w:rFonts w:ascii="Arial" w:hAnsi="Arial" w:cs="Arial"/>
          <w:b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5852160" cy="0"/>
                <wp:effectExtent l="10160" t="16510" r="14605" b="12065"/>
                <wp:wrapNone/>
                <wp:docPr id="1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B33AF" id="Line 29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.5pt" to="463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" strokeweight="1.5pt"/>
            </w:pict>
          </mc:Fallback>
        </mc:AlternateContent>
      </w:r>
    </w:p>
    <w:p w:rsidR="00622CA5" w:rsidRDefault="00622CA5" w:rsidP="00505E9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43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</w:p>
    <w:p w:rsidR="00622CA5" w:rsidRDefault="00622CA5" w:rsidP="00505E9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43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</w:p>
    <w:p w:rsidR="00622CA5" w:rsidRDefault="00622CA5" w:rsidP="00505E9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43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</w:p>
    <w:p w:rsidR="00EE3DDB" w:rsidRDefault="00C069CA" w:rsidP="00505E9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43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  <w:r w:rsidRPr="00F378BC">
        <w:rPr>
          <w:rFonts w:ascii="Arial" w:hAnsi="Arial" w:cs="Arial"/>
          <w:lang w:val="en-US"/>
        </w:rPr>
        <w:tab/>
      </w:r>
    </w:p>
    <w:p w:rsidR="00EE3DDB" w:rsidRDefault="00EE3DDB" w:rsidP="00505E9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43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</w:p>
    <w:p w:rsidR="00EE3DDB" w:rsidRDefault="00EE3DDB" w:rsidP="00505E9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43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</w:p>
    <w:p w:rsidR="00EE3DDB" w:rsidRDefault="00411560" w:rsidP="00505E9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43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111125</wp:posOffset>
                </wp:positionV>
                <wp:extent cx="1104900" cy="267335"/>
                <wp:effectExtent l="9525" t="8890" r="9525" b="9525"/>
                <wp:wrapNone/>
                <wp:docPr id="1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632711" w:rsidRDefault="00421AE5" w:rsidP="00421AE5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43" type="#_x0000_t202" style="position:absolute;margin-left:368.2pt;margin-top:8.75pt;width:87pt;height:2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">
                <v:textbox>
                  <w:txbxContent>
                    <w:p w:rsidR="00421AE5" w:rsidRPr="00632711" w:rsidRDefault="00421AE5" w:rsidP="00421AE5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111125</wp:posOffset>
                </wp:positionV>
                <wp:extent cx="1638935" cy="267335"/>
                <wp:effectExtent l="8890" t="8890" r="9525" b="9525"/>
                <wp:wrapNone/>
                <wp:docPr id="1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632711" w:rsidRDefault="00421AE5" w:rsidP="00421AE5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44" type="#_x0000_t202" style="position:absolute;margin-left:239.15pt;margin-top:8.75pt;width:129.05pt;height:2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">
                <v:textbox>
                  <w:txbxContent>
                    <w:p w:rsidR="00421AE5" w:rsidRPr="00632711" w:rsidRDefault="00421AE5" w:rsidP="00421AE5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111125</wp:posOffset>
                </wp:positionV>
                <wp:extent cx="1504315" cy="267335"/>
                <wp:effectExtent l="9525" t="8890" r="10160" b="9525"/>
                <wp:wrapNone/>
                <wp:docPr id="1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632711" w:rsidRDefault="00421AE5" w:rsidP="00421AE5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45" type="#_x0000_t202" style="position:absolute;margin-left:120.7pt;margin-top:8.75pt;width:118.45pt;height:2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">
                <v:textbox>
                  <w:txbxContent>
                    <w:p w:rsidR="00421AE5" w:rsidRPr="00632711" w:rsidRDefault="00421AE5" w:rsidP="00421AE5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111125</wp:posOffset>
                </wp:positionV>
                <wp:extent cx="1504315" cy="267335"/>
                <wp:effectExtent l="10160" t="8890" r="9525" b="9525"/>
                <wp:wrapNone/>
                <wp:docPr id="1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632711" w:rsidRDefault="00421AE5" w:rsidP="00421AE5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46" type="#_x0000_t202" style="position:absolute;margin-left:2.25pt;margin-top:8.75pt;width:118.45pt;height:2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">
                <v:textbox>
                  <w:txbxContent>
                    <w:p w:rsidR="00421AE5" w:rsidRPr="00632711" w:rsidRDefault="00421AE5" w:rsidP="00421AE5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DDB" w:rsidRDefault="00EE3DDB" w:rsidP="00505E9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430"/>
          <w:tab w:val="left" w:pos="5130"/>
          <w:tab w:val="left" w:pos="7560"/>
          <w:tab w:val="left" w:pos="9072"/>
        </w:tabs>
        <w:rPr>
          <w:rFonts w:ascii="Arial" w:hAnsi="Arial" w:cs="Arial"/>
          <w:u w:val="single"/>
          <w:lang w:val="en-US"/>
        </w:rPr>
      </w:pPr>
    </w:p>
    <w:p w:rsidR="00421AE5" w:rsidRDefault="00411560" w:rsidP="00C069CA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16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86360</wp:posOffset>
                </wp:positionV>
                <wp:extent cx="1104900" cy="266700"/>
                <wp:effectExtent l="9525" t="9525" r="9525" b="9525"/>
                <wp:wrapNone/>
                <wp:docPr id="1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E1331E" w:rsidRDefault="00421AE5" w:rsidP="00421A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7" type="#_x0000_t202" style="position:absolute;margin-left:368.2pt;margin-top:6.8pt;width:87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">
                <v:textbox>
                  <w:txbxContent>
                    <w:p w:rsidR="00421AE5" w:rsidRPr="00E1331E" w:rsidRDefault="00421AE5" w:rsidP="00421A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86360</wp:posOffset>
                </wp:positionV>
                <wp:extent cx="1638935" cy="266700"/>
                <wp:effectExtent l="8890" t="9525" r="9525" b="9525"/>
                <wp:wrapNone/>
                <wp:docPr id="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E1331E" w:rsidRDefault="00421AE5" w:rsidP="00421A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8" type="#_x0000_t202" style="position:absolute;margin-left:239.15pt;margin-top:6.8pt;width:129.0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">
                <v:textbox>
                  <w:txbxContent>
                    <w:p w:rsidR="00421AE5" w:rsidRPr="00E1331E" w:rsidRDefault="00421AE5" w:rsidP="00421A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86360</wp:posOffset>
                </wp:positionV>
                <wp:extent cx="1504315" cy="266700"/>
                <wp:effectExtent l="9525" t="9525" r="10160" b="9525"/>
                <wp:wrapNone/>
                <wp:docPr id="8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E1331E" w:rsidRDefault="00421AE5" w:rsidP="00421A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49" type="#_x0000_t202" style="position:absolute;margin-left:120.7pt;margin-top:6.8pt;width:118.4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">
                <v:textbox>
                  <w:txbxContent>
                    <w:p w:rsidR="00421AE5" w:rsidRPr="00E1331E" w:rsidRDefault="00421AE5" w:rsidP="00421A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86360</wp:posOffset>
                </wp:positionV>
                <wp:extent cx="1504315" cy="266700"/>
                <wp:effectExtent l="10160" t="9525" r="9525" b="9525"/>
                <wp:wrapNone/>
                <wp:docPr id="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E1331E" w:rsidRDefault="00421AE5" w:rsidP="00421A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50" type="#_x0000_t202" style="position:absolute;margin-left:2.25pt;margin-top:6.8pt;width:118.4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">
                <v:textbox>
                  <w:txbxContent>
                    <w:p w:rsidR="00421AE5" w:rsidRPr="00E1331E" w:rsidRDefault="00421AE5" w:rsidP="00421A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AE5" w:rsidRDefault="00421AE5" w:rsidP="00C069CA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16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</w:p>
    <w:p w:rsidR="00421AE5" w:rsidRDefault="00411560" w:rsidP="00C069CA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16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60960</wp:posOffset>
                </wp:positionV>
                <wp:extent cx="1104900" cy="276225"/>
                <wp:effectExtent l="9525" t="9525" r="9525" b="9525"/>
                <wp:wrapNone/>
                <wp:docPr id="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E1331E" w:rsidRDefault="00421AE5" w:rsidP="00421A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51" type="#_x0000_t202" style="position:absolute;margin-left:368.2pt;margin-top:4.8pt;width:87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">
                <v:textbox>
                  <w:txbxContent>
                    <w:p w:rsidR="00421AE5" w:rsidRPr="00E1331E" w:rsidRDefault="00421AE5" w:rsidP="00421A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60960</wp:posOffset>
                </wp:positionV>
                <wp:extent cx="1638935" cy="276225"/>
                <wp:effectExtent l="8890" t="9525" r="9525" b="9525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E1331E" w:rsidRDefault="00421AE5" w:rsidP="00421A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52" type="#_x0000_t202" style="position:absolute;margin-left:239.15pt;margin-top:4.8pt;width:129.0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">
                <v:textbox>
                  <w:txbxContent>
                    <w:p w:rsidR="00421AE5" w:rsidRPr="00E1331E" w:rsidRDefault="00421AE5" w:rsidP="00421A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60960</wp:posOffset>
                </wp:positionV>
                <wp:extent cx="1504315" cy="276225"/>
                <wp:effectExtent l="9525" t="9525" r="10160" b="9525"/>
                <wp:wrapNone/>
                <wp:docPr id="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E1331E" w:rsidRDefault="00421AE5" w:rsidP="00421A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53" type="#_x0000_t202" style="position:absolute;margin-left:120.7pt;margin-top:4.8pt;width:118.4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">
                <v:textbox>
                  <w:txbxContent>
                    <w:p w:rsidR="00421AE5" w:rsidRPr="00E1331E" w:rsidRDefault="00421AE5" w:rsidP="00421A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60960</wp:posOffset>
                </wp:positionV>
                <wp:extent cx="1504315" cy="276225"/>
                <wp:effectExtent l="10160" t="9525" r="9525" b="9525"/>
                <wp:wrapNone/>
                <wp:docPr id="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5" w:rsidRPr="00E1331E" w:rsidRDefault="00421AE5" w:rsidP="00421A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54" type="#_x0000_t202" style="position:absolute;margin-left:2.25pt;margin-top:4.8pt;width:118.4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">
                <v:textbox>
                  <w:txbxContent>
                    <w:p w:rsidR="00421AE5" w:rsidRPr="00E1331E" w:rsidRDefault="00421AE5" w:rsidP="00421A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4840" w:rsidRPr="00F378BC" w:rsidRDefault="00C069CA" w:rsidP="00C069CA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70"/>
          <w:tab w:val="left" w:pos="2160"/>
          <w:tab w:val="left" w:pos="5130"/>
          <w:tab w:val="left" w:pos="7560"/>
          <w:tab w:val="left" w:pos="9072"/>
        </w:tabs>
        <w:rPr>
          <w:rFonts w:ascii="Arial" w:hAnsi="Arial" w:cs="Arial"/>
          <w:lang w:val="en-US"/>
        </w:rPr>
      </w:pPr>
      <w:r w:rsidRPr="00F378BC">
        <w:rPr>
          <w:rFonts w:ascii="Arial" w:hAnsi="Arial" w:cs="Arial"/>
          <w:lang w:val="en-US"/>
        </w:rPr>
        <w:tab/>
      </w:r>
    </w:p>
    <w:p w:rsidR="00421AE5" w:rsidRDefault="00421AE5" w:rsidP="004451D6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552"/>
          <w:tab w:val="left" w:pos="5387"/>
          <w:tab w:val="left" w:pos="9072"/>
        </w:tabs>
        <w:jc w:val="center"/>
        <w:rPr>
          <w:rFonts w:ascii="Arial" w:hAnsi="Arial" w:cs="Arial"/>
          <w:color w:val="000000"/>
        </w:rPr>
      </w:pPr>
    </w:p>
    <w:p w:rsidR="00E16D81" w:rsidRPr="00666FA8" w:rsidRDefault="00E16D81" w:rsidP="00E16D81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552"/>
          <w:tab w:val="left" w:pos="5387"/>
          <w:tab w:val="left" w:pos="9072"/>
        </w:tabs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666FA8">
        <w:rPr>
          <w:rFonts w:ascii="Arial" w:hAnsi="Arial" w:cs="Arial"/>
          <w:color w:val="000000"/>
          <w:sz w:val="16"/>
          <w:szCs w:val="16"/>
        </w:rPr>
        <w:t>Pendaftar WTD akan mengembalikan kese</w:t>
      </w:r>
      <w:r w:rsidR="00C74D7A" w:rsidRPr="00666FA8">
        <w:rPr>
          <w:rFonts w:ascii="Arial" w:hAnsi="Arial" w:cs="Arial"/>
          <w:color w:val="000000"/>
          <w:sz w:val="16"/>
          <w:szCs w:val="16"/>
        </w:rPr>
        <w:t xml:space="preserve">luruhan </w:t>
      </w:r>
      <w:r w:rsidR="00306942">
        <w:rPr>
          <w:rFonts w:ascii="Arial" w:hAnsi="Arial" w:cs="Arial"/>
          <w:color w:val="000000"/>
          <w:sz w:val="16"/>
          <w:szCs w:val="16"/>
        </w:rPr>
        <w:t>permohonan kepada pemohon</w:t>
      </w:r>
      <w:r w:rsidR="00C74D7A" w:rsidRPr="00666FA8">
        <w:rPr>
          <w:rFonts w:ascii="Arial" w:hAnsi="Arial" w:cs="Arial"/>
          <w:color w:val="000000"/>
          <w:sz w:val="16"/>
          <w:szCs w:val="16"/>
        </w:rPr>
        <w:t xml:space="preserve"> sekiranya terdapat dokumen yang tidak lengkap bagi butiran WTD yang hendak dituntut.</w:t>
      </w:r>
      <w:r w:rsidR="00666FA8">
        <w:rPr>
          <w:rFonts w:ascii="Arial" w:hAnsi="Arial" w:cs="Arial"/>
          <w:i/>
          <w:color w:val="000000"/>
          <w:sz w:val="14"/>
          <w:szCs w:val="14"/>
        </w:rPr>
        <w:t xml:space="preserve"> Registrar will returm </w:t>
      </w:r>
      <w:r w:rsidR="000A38C0">
        <w:rPr>
          <w:rFonts w:ascii="Arial" w:hAnsi="Arial" w:cs="Arial"/>
          <w:i/>
          <w:color w:val="000000"/>
          <w:sz w:val="14"/>
          <w:szCs w:val="14"/>
        </w:rPr>
        <w:t xml:space="preserve">all </w:t>
      </w:r>
      <w:r w:rsidR="00666FA8">
        <w:rPr>
          <w:rFonts w:ascii="Arial" w:hAnsi="Arial" w:cs="Arial"/>
          <w:i/>
          <w:color w:val="000000"/>
          <w:sz w:val="14"/>
          <w:szCs w:val="14"/>
        </w:rPr>
        <w:t>the application if there is insufficient document attached.</w:t>
      </w:r>
    </w:p>
    <w:p w:rsidR="00E16D81" w:rsidRPr="00E16D81" w:rsidRDefault="00E16D81" w:rsidP="00622CA5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552"/>
          <w:tab w:val="left" w:pos="5387"/>
          <w:tab w:val="left" w:pos="9072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5A4840" w:rsidRPr="00F378BC" w:rsidRDefault="004451D6" w:rsidP="00622CA5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552"/>
          <w:tab w:val="left" w:pos="5387"/>
          <w:tab w:val="left" w:pos="9072"/>
        </w:tabs>
        <w:jc w:val="center"/>
        <w:rPr>
          <w:rFonts w:ascii="Arial" w:hAnsi="Arial" w:cs="Arial"/>
          <w:lang w:val="en-US"/>
        </w:rPr>
      </w:pPr>
      <w:r w:rsidRPr="00F378BC">
        <w:rPr>
          <w:rFonts w:ascii="Arial" w:hAnsi="Arial" w:cs="Arial"/>
          <w:color w:val="000000"/>
        </w:rPr>
        <w:t>Saya</w:t>
      </w:r>
      <w:r w:rsidR="00282CB7" w:rsidRPr="00F378BC">
        <w:rPr>
          <w:rFonts w:ascii="Arial" w:hAnsi="Arial" w:cs="Arial"/>
          <w:color w:val="000000"/>
        </w:rPr>
        <w:t xml:space="preserve"> </w:t>
      </w:r>
      <w:r w:rsidRPr="00F378BC">
        <w:rPr>
          <w:rFonts w:ascii="Arial" w:hAnsi="Arial" w:cs="Arial"/>
          <w:color w:val="000000"/>
        </w:rPr>
        <w:t>mengakui segala maklumat yang diberi adalah benar</w:t>
      </w:r>
      <w:r w:rsidR="00451D4E">
        <w:rPr>
          <w:rFonts w:ascii="Arial" w:hAnsi="Arial" w:cs="Arial"/>
          <w:color w:val="000000"/>
        </w:rPr>
        <w:t xml:space="preserve"> </w:t>
      </w:r>
      <w:r w:rsidRPr="00F378BC">
        <w:rPr>
          <w:rFonts w:ascii="Arial" w:hAnsi="Arial" w:cs="Arial"/>
          <w:color w:val="000000"/>
        </w:rPr>
        <w:t xml:space="preserve">dan </w:t>
      </w:r>
      <w:r w:rsidR="00282CB7" w:rsidRPr="00F378BC">
        <w:rPr>
          <w:rFonts w:ascii="Arial" w:hAnsi="Arial" w:cs="Arial"/>
          <w:color w:val="000000"/>
        </w:rPr>
        <w:t>saya adalah</w:t>
      </w:r>
      <w:r w:rsidR="00622CA5">
        <w:rPr>
          <w:rFonts w:ascii="Arial" w:hAnsi="Arial" w:cs="Arial"/>
          <w:color w:val="000000"/>
        </w:rPr>
        <w:t xml:space="preserve"> empunya/waris yang </w:t>
      </w:r>
      <w:r w:rsidR="00282CB7" w:rsidRPr="00F378BC">
        <w:rPr>
          <w:rFonts w:ascii="Arial" w:hAnsi="Arial" w:cs="Arial"/>
          <w:color w:val="000000"/>
        </w:rPr>
        <w:t xml:space="preserve">berhak ke atas WTD di atas. Saya juga </w:t>
      </w:r>
      <w:r w:rsidRPr="00F378BC">
        <w:rPr>
          <w:rFonts w:ascii="Arial" w:hAnsi="Arial" w:cs="Arial"/>
          <w:color w:val="000000"/>
        </w:rPr>
        <w:t>bersetuju bahawa</w:t>
      </w:r>
      <w:r w:rsidR="00282CB7" w:rsidRPr="00F378BC">
        <w:rPr>
          <w:rFonts w:ascii="Arial" w:hAnsi="Arial" w:cs="Arial"/>
          <w:color w:val="000000"/>
        </w:rPr>
        <w:t xml:space="preserve"> amaun bayaran yang akan dibuat oleh Pendaftar WTD adalah b</w:t>
      </w:r>
      <w:r w:rsidR="00B84785">
        <w:rPr>
          <w:rFonts w:ascii="Arial" w:hAnsi="Arial" w:cs="Arial"/>
          <w:color w:val="000000"/>
        </w:rPr>
        <w:t xml:space="preserve">erdasarkan rekod Pendaftar WTD. </w:t>
      </w:r>
      <w:r w:rsidRPr="00F378BC">
        <w:rPr>
          <w:rFonts w:ascii="Arial" w:hAnsi="Arial" w:cs="Arial"/>
          <w:color w:val="000000"/>
          <w:lang w:val="de-DE"/>
        </w:rPr>
        <w:t xml:space="preserve">Bayaran balik </w:t>
      </w:r>
      <w:r w:rsidR="00193F6C" w:rsidRPr="00F378BC">
        <w:rPr>
          <w:rFonts w:ascii="Arial" w:hAnsi="Arial" w:cs="Arial"/>
          <w:color w:val="000000"/>
          <w:lang w:val="de-DE"/>
        </w:rPr>
        <w:t xml:space="preserve">hanya </w:t>
      </w:r>
      <w:r w:rsidRPr="00F378BC">
        <w:rPr>
          <w:rFonts w:ascii="Arial" w:hAnsi="Arial" w:cs="Arial"/>
          <w:color w:val="000000"/>
          <w:lang w:val="de-DE"/>
        </w:rPr>
        <w:t xml:space="preserve">akan dibuat setelah </w:t>
      </w:r>
      <w:r w:rsidRPr="00F378BC">
        <w:rPr>
          <w:rFonts w:ascii="Arial" w:hAnsi="Arial" w:cs="Arial"/>
          <w:iCs/>
          <w:color w:val="000000"/>
          <w:lang w:val="de-DE"/>
        </w:rPr>
        <w:t>Pendaftar WTD</w:t>
      </w:r>
      <w:r w:rsidRPr="00F378BC">
        <w:rPr>
          <w:rFonts w:ascii="Arial" w:hAnsi="Arial" w:cs="Arial"/>
          <w:b/>
          <w:iCs/>
          <w:color w:val="000000"/>
          <w:lang w:val="de-DE"/>
        </w:rPr>
        <w:t xml:space="preserve"> </w:t>
      </w:r>
      <w:r w:rsidR="00D738E4" w:rsidRPr="00F378BC">
        <w:rPr>
          <w:rFonts w:ascii="Arial" w:hAnsi="Arial" w:cs="Arial"/>
          <w:b/>
          <w:iCs/>
          <w:color w:val="000000"/>
          <w:lang w:val="de-DE"/>
        </w:rPr>
        <w:t>BERPUASHATI</w:t>
      </w:r>
      <w:r w:rsidRPr="00F378BC">
        <w:rPr>
          <w:rFonts w:ascii="Arial" w:hAnsi="Arial" w:cs="Arial"/>
          <w:i/>
          <w:iCs/>
          <w:color w:val="000000"/>
          <w:lang w:val="de-DE"/>
        </w:rPr>
        <w:t xml:space="preserve"> </w:t>
      </w:r>
      <w:r w:rsidRPr="00F378BC">
        <w:rPr>
          <w:rFonts w:ascii="Arial" w:hAnsi="Arial" w:cs="Arial"/>
          <w:color w:val="000000"/>
          <w:lang w:val="de-DE"/>
        </w:rPr>
        <w:t xml:space="preserve">bahawa </w:t>
      </w:r>
      <w:r w:rsidR="00282CB7" w:rsidRPr="00F378BC">
        <w:rPr>
          <w:rFonts w:ascii="Arial" w:hAnsi="Arial" w:cs="Arial"/>
          <w:color w:val="000000"/>
          <w:lang w:val="de-DE"/>
        </w:rPr>
        <w:t>saya</w:t>
      </w:r>
      <w:r w:rsidRPr="00F378BC">
        <w:rPr>
          <w:rFonts w:ascii="Arial" w:hAnsi="Arial" w:cs="Arial"/>
          <w:color w:val="000000"/>
          <w:lang w:val="de-DE"/>
        </w:rPr>
        <w:t xml:space="preserve"> adalah empunya</w:t>
      </w:r>
      <w:r w:rsidR="00282CB7" w:rsidRPr="00F378BC">
        <w:rPr>
          <w:rFonts w:ascii="Arial" w:hAnsi="Arial" w:cs="Arial"/>
          <w:color w:val="000000"/>
          <w:lang w:val="de-DE"/>
        </w:rPr>
        <w:t>/waris</w:t>
      </w:r>
      <w:r w:rsidRPr="00F378BC">
        <w:rPr>
          <w:rFonts w:ascii="Arial" w:hAnsi="Arial" w:cs="Arial"/>
          <w:color w:val="000000"/>
          <w:lang w:val="de-DE"/>
        </w:rPr>
        <w:t xml:space="preserve"> yang sah</w:t>
      </w:r>
      <w:r w:rsidR="00BE428F" w:rsidRPr="00F378BC">
        <w:rPr>
          <w:rFonts w:ascii="Arial" w:hAnsi="Arial" w:cs="Arial"/>
          <w:color w:val="000000"/>
          <w:lang w:val="de-DE"/>
        </w:rPr>
        <w:t>.</w:t>
      </w:r>
    </w:p>
    <w:p w:rsidR="00C67024" w:rsidRPr="00F378BC" w:rsidRDefault="00411560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552"/>
          <w:tab w:val="left" w:pos="5387"/>
          <w:tab w:val="left" w:pos="9072"/>
        </w:tabs>
        <w:rPr>
          <w:rFonts w:ascii="Arial" w:hAnsi="Arial" w:cs="Arial"/>
          <w:lang w:val="en-US"/>
        </w:rPr>
      </w:pPr>
      <w:r w:rsidRPr="00F378BC">
        <w:rPr>
          <w:rFonts w:ascii="Arial" w:hAnsi="Arial" w:cs="Arial"/>
          <w:i/>
          <w:noProof/>
          <w:sz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59690</wp:posOffset>
                </wp:positionV>
                <wp:extent cx="1638935" cy="1085850"/>
                <wp:effectExtent l="19050" t="19050" r="18415" b="19050"/>
                <wp:wrapNone/>
                <wp:docPr id="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935" cy="1085850"/>
                        </a:xfrm>
                        <a:custGeom>
                          <a:avLst/>
                          <a:gdLst>
                            <a:gd name="T0" fmla="*/ 0 w 5760"/>
                            <a:gd name="T1" fmla="*/ 1980 h 1980"/>
                            <a:gd name="T2" fmla="*/ 0 w 5760"/>
                            <a:gd name="T3" fmla="*/ 0 h 1980"/>
                            <a:gd name="T4" fmla="*/ 5760 w 5760"/>
                            <a:gd name="T5" fmla="*/ 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60" h="1980">
                              <a:moveTo>
                                <a:pt x="0" y="1980"/>
                              </a:moveTo>
                              <a:lnTo>
                                <a:pt x="0" y="0"/>
                              </a:ln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A282" id="Freeform 103" o:spid="_x0000_s1026" style="position:absolute;margin-left:329.95pt;margin-top:4.7pt;width:129.05pt;height:8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" path="m,1980l,,5760,e" filled="f" strokeweight="1.75pt">
                <v:path arrowok="t" o:connecttype="custom" o:connectlocs="0,1085850;0,0;1638935,0" o:connectangles="0,0,0"/>
              </v:shape>
            </w:pict>
          </mc:Fallback>
        </mc:AlternateContent>
      </w:r>
    </w:p>
    <w:p w:rsidR="00634CA0" w:rsidRPr="00F378BC" w:rsidRDefault="003A5803" w:rsidP="00421AE5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5387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en-US"/>
        </w:rPr>
        <w:tab/>
      </w:r>
      <w:r w:rsidR="00634CA0" w:rsidRPr="00F378BC">
        <w:rPr>
          <w:rFonts w:ascii="Arial" w:hAnsi="Arial" w:cs="Arial"/>
          <w:lang w:val="en-US"/>
        </w:rPr>
        <w:tab/>
      </w:r>
      <w:r w:rsidR="00C67024" w:rsidRPr="00F378BC">
        <w:rPr>
          <w:rFonts w:ascii="Arial" w:hAnsi="Arial" w:cs="Arial"/>
          <w:sz w:val="16"/>
          <w:szCs w:val="16"/>
        </w:rPr>
        <w:t xml:space="preserve">Untuk Kegunaan Pejabat Sahaja </w:t>
      </w:r>
    </w:p>
    <w:p w:rsidR="00C67024" w:rsidRPr="00F378BC" w:rsidRDefault="00634CA0" w:rsidP="00421AE5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5387"/>
        </w:tabs>
        <w:rPr>
          <w:rFonts w:ascii="Arial" w:hAnsi="Arial" w:cs="Arial"/>
          <w:sz w:val="16"/>
          <w:szCs w:val="16"/>
          <w:lang w:val="en-US"/>
        </w:rPr>
      </w:pPr>
      <w:r w:rsidRPr="00F378BC">
        <w:rPr>
          <w:rFonts w:ascii="Arial" w:hAnsi="Arial" w:cs="Arial"/>
          <w:i/>
          <w:sz w:val="16"/>
          <w:szCs w:val="16"/>
        </w:rPr>
        <w:tab/>
      </w:r>
      <w:r w:rsidRPr="00F378BC">
        <w:rPr>
          <w:rFonts w:ascii="Arial" w:hAnsi="Arial" w:cs="Arial"/>
          <w:i/>
          <w:sz w:val="16"/>
          <w:szCs w:val="16"/>
        </w:rPr>
        <w:tab/>
      </w:r>
      <w:r w:rsidRPr="00F378BC">
        <w:rPr>
          <w:rFonts w:ascii="Arial" w:hAnsi="Arial" w:cs="Arial"/>
          <w:i/>
          <w:sz w:val="16"/>
          <w:szCs w:val="16"/>
        </w:rPr>
        <w:tab/>
      </w:r>
      <w:r w:rsidRPr="00F378BC">
        <w:rPr>
          <w:rFonts w:ascii="Arial" w:hAnsi="Arial" w:cs="Arial"/>
          <w:i/>
          <w:sz w:val="16"/>
          <w:szCs w:val="16"/>
        </w:rPr>
        <w:tab/>
      </w:r>
      <w:r w:rsidR="00C67024" w:rsidRPr="00F378BC">
        <w:rPr>
          <w:rFonts w:ascii="Arial" w:hAnsi="Arial" w:cs="Arial"/>
          <w:i/>
          <w:sz w:val="16"/>
          <w:szCs w:val="16"/>
        </w:rPr>
        <w:t>(For Office Use Only )</w:t>
      </w:r>
    </w:p>
    <w:p w:rsidR="00C67024" w:rsidRPr="003A5803" w:rsidRDefault="00C67024" w:rsidP="00C6702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552"/>
          <w:tab w:val="left" w:pos="5387"/>
          <w:tab w:val="left" w:pos="9072"/>
        </w:tabs>
        <w:rPr>
          <w:rFonts w:ascii="Arial" w:hAnsi="Arial" w:cs="Arial"/>
          <w:sz w:val="10"/>
          <w:szCs w:val="10"/>
          <w:lang w:val="en-US"/>
        </w:rPr>
      </w:pPr>
    </w:p>
    <w:p w:rsidR="00C67024" w:rsidRPr="00F378BC" w:rsidRDefault="00411560" w:rsidP="00634CA0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1350"/>
          <w:tab w:val="left" w:pos="2552"/>
          <w:tab w:val="left" w:pos="5387"/>
          <w:tab w:val="left" w:pos="7020"/>
          <w:tab w:val="left" w:pos="9072"/>
        </w:tabs>
        <w:rPr>
          <w:rFonts w:ascii="Arial" w:hAnsi="Arial" w:cs="Arial"/>
          <w:sz w:val="16"/>
          <w:szCs w:val="16"/>
          <w:lang w:val="en-US"/>
        </w:rPr>
      </w:pPr>
      <w:r w:rsidRPr="00F378BC">
        <w:rPr>
          <w:rFonts w:ascii="Arial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13970</wp:posOffset>
                </wp:positionV>
                <wp:extent cx="1638935" cy="0"/>
                <wp:effectExtent l="9525" t="6985" r="8890" b="12065"/>
                <wp:wrapNone/>
                <wp:docPr id="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9F6C3" id="Line 10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5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" strokeweight="1pt"/>
            </w:pict>
          </mc:Fallback>
        </mc:AlternateContent>
      </w:r>
      <w:r w:rsidR="00C67024" w:rsidRPr="00F378BC">
        <w:rPr>
          <w:rFonts w:ascii="Arial" w:hAnsi="Arial" w:cs="Arial"/>
          <w:sz w:val="16"/>
          <w:szCs w:val="16"/>
          <w:lang w:val="en-US"/>
        </w:rPr>
        <w:t xml:space="preserve">             </w:t>
      </w:r>
      <w:r w:rsidR="00634CA0" w:rsidRPr="00F378BC">
        <w:rPr>
          <w:rFonts w:ascii="Arial" w:hAnsi="Arial" w:cs="Arial"/>
          <w:sz w:val="16"/>
          <w:szCs w:val="16"/>
          <w:lang w:val="en-US"/>
        </w:rPr>
        <w:t xml:space="preserve">        </w:t>
      </w:r>
      <w:r w:rsidR="00D738E4" w:rsidRPr="00F378BC">
        <w:rPr>
          <w:rFonts w:ascii="Arial" w:hAnsi="Arial" w:cs="Arial"/>
          <w:sz w:val="16"/>
          <w:szCs w:val="16"/>
          <w:lang w:val="en-US"/>
        </w:rPr>
        <w:tab/>
        <w:t>…</w:t>
      </w:r>
      <w:r w:rsidR="00044F4B">
        <w:rPr>
          <w:rFonts w:ascii="Arial" w:hAnsi="Arial" w:cs="Arial"/>
          <w:sz w:val="16"/>
          <w:szCs w:val="16"/>
          <w:lang w:val="en-US"/>
        </w:rPr>
        <w:t>…………………………………………………….</w:t>
      </w:r>
      <w:r w:rsidR="00632711">
        <w:rPr>
          <w:rFonts w:ascii="Rage Italic" w:hAnsi="Rage Italic" w:cs="Arial"/>
          <w:b/>
          <w:color w:val="FF0000"/>
          <w:sz w:val="32"/>
          <w:szCs w:val="32"/>
          <w:lang w:val="en-US"/>
        </w:rPr>
        <w:tab/>
      </w:r>
      <w:r w:rsidR="00C67024" w:rsidRPr="00F378BC">
        <w:rPr>
          <w:rFonts w:ascii="Arial" w:hAnsi="Arial" w:cs="Arial"/>
          <w:sz w:val="16"/>
          <w:szCs w:val="16"/>
          <w:lang w:val="en-US"/>
        </w:rPr>
        <w:t xml:space="preserve">  </w:t>
      </w:r>
      <w:r w:rsidR="00F5100D" w:rsidRPr="00F378BC">
        <w:rPr>
          <w:rFonts w:ascii="Arial" w:hAnsi="Arial" w:cs="Arial"/>
          <w:sz w:val="16"/>
          <w:szCs w:val="16"/>
          <w:lang w:val="en-US"/>
        </w:rPr>
        <w:t xml:space="preserve">                            </w:t>
      </w:r>
      <w:r w:rsidR="00C67024" w:rsidRPr="00F378BC">
        <w:rPr>
          <w:rFonts w:ascii="Arial" w:hAnsi="Arial" w:cs="Arial"/>
          <w:sz w:val="16"/>
          <w:szCs w:val="16"/>
          <w:lang w:val="en-US"/>
        </w:rPr>
        <w:t xml:space="preserve"> </w:t>
      </w:r>
      <w:r w:rsidR="00634CA0" w:rsidRPr="00F378BC">
        <w:rPr>
          <w:rFonts w:ascii="Arial" w:hAnsi="Arial" w:cs="Arial"/>
          <w:sz w:val="16"/>
          <w:szCs w:val="16"/>
          <w:lang w:val="en-US"/>
        </w:rPr>
        <w:tab/>
      </w:r>
      <w:r w:rsidR="00C67024" w:rsidRPr="00F378BC">
        <w:rPr>
          <w:rFonts w:ascii="Arial" w:hAnsi="Arial" w:cs="Arial"/>
          <w:i/>
          <w:sz w:val="16"/>
          <w:szCs w:val="16"/>
        </w:rPr>
        <w:t>tarikh terima permohonan</w:t>
      </w:r>
    </w:p>
    <w:p w:rsidR="00D738E4" w:rsidRPr="00F378BC" w:rsidRDefault="00763942" w:rsidP="00634CA0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1350"/>
          <w:tab w:val="center" w:pos="7371"/>
        </w:tabs>
        <w:rPr>
          <w:rFonts w:ascii="Arial" w:hAnsi="Arial" w:cs="Arial"/>
          <w:lang w:val="en-US"/>
        </w:rPr>
      </w:pPr>
      <w:r w:rsidRPr="00F378BC">
        <w:rPr>
          <w:rFonts w:ascii="Arial" w:hAnsi="Arial" w:cs="Arial"/>
          <w:lang w:val="en-US"/>
        </w:rPr>
        <w:t>Tandatangan Pemohon</w:t>
      </w:r>
      <w:r w:rsidR="00C720A7" w:rsidRPr="00F378BC">
        <w:rPr>
          <w:rFonts w:ascii="Arial" w:hAnsi="Arial" w:cs="Arial"/>
          <w:lang w:val="en-US"/>
        </w:rPr>
        <w:t xml:space="preserve"> / Cop Syarikat beserta </w:t>
      </w:r>
      <w:r w:rsidR="00D738E4" w:rsidRPr="00F378BC">
        <w:rPr>
          <w:rFonts w:ascii="Arial" w:hAnsi="Arial" w:cs="Arial"/>
          <w:lang w:val="en-US"/>
        </w:rPr>
        <w:t>Nama &amp; Jawatan Pegawai</w:t>
      </w:r>
      <w:r w:rsidRPr="00F378BC">
        <w:rPr>
          <w:rFonts w:ascii="Arial" w:hAnsi="Arial" w:cs="Arial"/>
          <w:lang w:val="en-US"/>
        </w:rPr>
        <w:t xml:space="preserve"> </w:t>
      </w:r>
    </w:p>
    <w:p w:rsidR="00763942" w:rsidRPr="00F378BC" w:rsidRDefault="00D738E4" w:rsidP="00D738E4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810"/>
          <w:tab w:val="left" w:pos="1350"/>
          <w:tab w:val="center" w:pos="7371"/>
        </w:tabs>
        <w:rPr>
          <w:rFonts w:ascii="Arial" w:hAnsi="Arial" w:cs="Arial"/>
          <w:lang w:val="en-US"/>
        </w:rPr>
      </w:pPr>
      <w:r w:rsidRPr="00F378BC">
        <w:rPr>
          <w:rFonts w:ascii="Arial" w:hAnsi="Arial" w:cs="Arial"/>
          <w:lang w:val="en-US"/>
        </w:rPr>
        <w:tab/>
      </w:r>
      <w:r w:rsidR="00505E94" w:rsidRPr="00F378BC">
        <w:rPr>
          <w:rFonts w:ascii="Arial" w:hAnsi="Arial" w:cs="Arial"/>
          <w:lang w:val="en-US"/>
        </w:rPr>
        <w:t xml:space="preserve"> </w:t>
      </w:r>
      <w:r w:rsidR="00634CA0" w:rsidRPr="00F378BC">
        <w:rPr>
          <w:rFonts w:ascii="Arial" w:hAnsi="Arial" w:cs="Arial"/>
          <w:i/>
          <w:sz w:val="16"/>
          <w:lang w:val="en-US"/>
        </w:rPr>
        <w:t xml:space="preserve">Signature of Applicant </w:t>
      </w:r>
      <w:r w:rsidRPr="00F378BC">
        <w:rPr>
          <w:rFonts w:ascii="Arial" w:hAnsi="Arial" w:cs="Arial"/>
          <w:i/>
          <w:sz w:val="16"/>
          <w:lang w:val="en-US"/>
        </w:rPr>
        <w:t>/ Company’s Stamp and Officer’s Name &amp; Position</w:t>
      </w:r>
    </w:p>
    <w:p w:rsidR="00C67024" w:rsidRPr="00A77B31" w:rsidRDefault="00C67024" w:rsidP="00237B87">
      <w:pPr>
        <w:pBdr>
          <w:top w:val="single" w:sz="12" w:space="1" w:color="auto"/>
          <w:left w:val="single" w:sz="12" w:space="1" w:color="auto"/>
          <w:bottom w:val="single" w:sz="12" w:space="3" w:color="auto"/>
          <w:right w:val="single" w:sz="12" w:space="6" w:color="auto"/>
        </w:pBdr>
        <w:tabs>
          <w:tab w:val="left" w:pos="2250"/>
          <w:tab w:val="left" w:pos="5387"/>
          <w:tab w:val="left" w:pos="9072"/>
        </w:tabs>
        <w:rPr>
          <w:rFonts w:ascii="Arial" w:hAnsi="Arial" w:cs="Arial"/>
          <w:sz w:val="16"/>
          <w:szCs w:val="16"/>
          <w:lang w:val="en-US"/>
        </w:rPr>
      </w:pPr>
      <w:r w:rsidRPr="00F378BC">
        <w:rPr>
          <w:rFonts w:ascii="Arial" w:hAnsi="Arial" w:cs="Arial"/>
          <w:i/>
          <w:sz w:val="16"/>
          <w:lang w:val="en-US"/>
        </w:rPr>
        <w:t xml:space="preserve">                  </w:t>
      </w:r>
      <w:r w:rsidRPr="00F378BC">
        <w:rPr>
          <w:rFonts w:ascii="Arial" w:hAnsi="Arial" w:cs="Arial"/>
          <w:lang w:val="en-US"/>
        </w:rPr>
        <w:t xml:space="preserve">              </w:t>
      </w:r>
      <w:r w:rsidR="00D738E4" w:rsidRPr="00F378BC">
        <w:rPr>
          <w:rFonts w:ascii="Arial" w:hAnsi="Arial" w:cs="Arial"/>
          <w:lang w:val="en-US"/>
        </w:rPr>
        <w:tab/>
      </w:r>
      <w:r w:rsidRPr="00F378BC">
        <w:rPr>
          <w:rFonts w:ascii="Arial" w:hAnsi="Arial" w:cs="Arial"/>
          <w:lang w:val="en-US"/>
        </w:rPr>
        <w:t>Tarikh :…………………….</w:t>
      </w:r>
      <w:r w:rsidRPr="00F378BC">
        <w:rPr>
          <w:rFonts w:ascii="Arial" w:hAnsi="Arial" w:cs="Arial"/>
          <w:lang w:val="en-US"/>
        </w:rPr>
        <w:tab/>
      </w:r>
      <w:r w:rsidRPr="00F378BC">
        <w:rPr>
          <w:rFonts w:ascii="Arial" w:hAnsi="Arial" w:cs="Arial"/>
          <w:lang w:val="en-US"/>
        </w:rPr>
        <w:tab/>
      </w:r>
      <w:r w:rsidRPr="00F378BC">
        <w:rPr>
          <w:rFonts w:ascii="Arial" w:hAnsi="Arial" w:cs="Arial"/>
          <w:lang w:val="en-US"/>
        </w:rPr>
        <w:tab/>
      </w:r>
      <w:r w:rsidRPr="00F378BC">
        <w:rPr>
          <w:rFonts w:ascii="Arial" w:hAnsi="Arial" w:cs="Arial"/>
          <w:i/>
          <w:sz w:val="16"/>
          <w:lang w:val="en-US"/>
        </w:rPr>
        <w:t xml:space="preserve"> Date </w:t>
      </w:r>
      <w:r w:rsidRPr="00F378BC">
        <w:rPr>
          <w:rFonts w:ascii="Arial" w:hAnsi="Arial" w:cs="Arial"/>
          <w:lang w:val="en-US"/>
        </w:rPr>
        <w:tab/>
      </w:r>
    </w:p>
    <w:p w:rsidR="009571C5" w:rsidRPr="00A77B31" w:rsidRDefault="00C4607A" w:rsidP="00C4607A">
      <w:pPr>
        <w:jc w:val="center"/>
        <w:rPr>
          <w:rFonts w:ascii="Arial" w:hAnsi="Arial" w:cs="Arial"/>
          <w:b/>
          <w:sz w:val="16"/>
          <w:szCs w:val="16"/>
        </w:rPr>
      </w:pPr>
      <w:r w:rsidRPr="00A77B31">
        <w:rPr>
          <w:rFonts w:ascii="Arial" w:hAnsi="Arial" w:cs="Arial"/>
          <w:b/>
          <w:sz w:val="16"/>
          <w:szCs w:val="16"/>
        </w:rPr>
        <w:t>BORANG INI DIEDAR SECARA PERCUMA</w:t>
      </w:r>
    </w:p>
    <w:sectPr w:rsidR="009571C5" w:rsidRPr="00A77B31" w:rsidSect="00A77B31">
      <w:headerReference w:type="default" r:id="rId7"/>
      <w:pgSz w:w="11907" w:h="16840" w:code="9"/>
      <w:pgMar w:top="0" w:right="1411" w:bottom="10" w:left="1411" w:header="43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FD" w:rsidRDefault="004552FD">
      <w:r>
        <w:separator/>
      </w:r>
    </w:p>
  </w:endnote>
  <w:endnote w:type="continuationSeparator" w:id="0">
    <w:p w:rsidR="004552FD" w:rsidRDefault="0045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FD" w:rsidRDefault="004552FD">
      <w:r>
        <w:separator/>
      </w:r>
    </w:p>
  </w:footnote>
  <w:footnote w:type="continuationSeparator" w:id="0">
    <w:p w:rsidR="004552FD" w:rsidRDefault="0045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4E" w:rsidRPr="00C17653" w:rsidRDefault="00B3144E" w:rsidP="00B3144E">
    <w:pPr>
      <w:pStyle w:val="Header"/>
      <w:jc w:val="right"/>
      <w:rPr>
        <w:rFonts w:ascii="Arial" w:hAnsi="Arial" w:cs="Arial"/>
        <w:lang w:val="en-US"/>
      </w:rPr>
    </w:pPr>
    <w:r w:rsidRPr="00C17653">
      <w:rPr>
        <w:rFonts w:ascii="Arial" w:hAnsi="Arial" w:cs="Arial"/>
        <w:b/>
        <w:lang w:val="en-US"/>
      </w:rPr>
      <w:t>UMA-7</w:t>
    </w:r>
    <w:r w:rsidR="00C17653" w:rsidRPr="00C17653">
      <w:rPr>
        <w:rFonts w:ascii="Arial" w:hAnsi="Arial" w:cs="Arial"/>
        <w:lang w:val="en-US"/>
      </w:rPr>
      <w:t>(Pin. 1/201</w:t>
    </w:r>
    <w:r w:rsidR="00566003">
      <w:rPr>
        <w:rFonts w:ascii="Arial" w:hAnsi="Arial" w:cs="Arial"/>
        <w:lang w:val="en-US"/>
      </w:rPr>
      <w:t>5</w:t>
    </w:r>
    <w:r w:rsidRPr="00C17653">
      <w:rPr>
        <w:rFonts w:ascii="Arial" w:hAnsi="Arial" w:cs="Arial"/>
        <w:lang w:val="en-US"/>
      </w:rPr>
      <w:t>)</w:t>
    </w:r>
  </w:p>
  <w:p w:rsidR="000067CB" w:rsidRPr="00C17653" w:rsidRDefault="00C17653" w:rsidP="00C17653">
    <w:pPr>
      <w:pStyle w:val="Header"/>
      <w:rPr>
        <w:rFonts w:ascii="Arial" w:hAnsi="Arial" w:cs="Arial"/>
      </w:rPr>
    </w:pPr>
    <w:r w:rsidRPr="00C17653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C1A8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StarSymbol" w:hAnsi="StarSymbol"/>
      </w:r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b/>
      </w:rPr>
    </w:lvl>
  </w:abstractNum>
  <w:abstractNum w:abstractNumId="5">
    <w:nsid w:val="00000005"/>
    <w:multiLevelType w:val="multilevel"/>
    <w:tmpl w:val="2EBE93EA"/>
    <w:name w:val="WW8Num5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b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·"/>
      <w:lvlJc w:val="center"/>
      <w:pPr>
        <w:tabs>
          <w:tab w:val="num" w:pos="766"/>
        </w:tabs>
        <w:ind w:left="766" w:hanging="34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·"/>
      <w:lvlJc w:val="left"/>
      <w:pPr>
        <w:tabs>
          <w:tab w:val="num" w:pos="710"/>
        </w:tabs>
        <w:ind w:left="710" w:hanging="284"/>
      </w:pPr>
      <w:rPr>
        <w:rFonts w:ascii="Symbol" w:hAnsi="Symbol"/>
      </w:rPr>
    </w:lvl>
  </w:abstractNum>
  <w:abstractNum w:abstractNumId="8">
    <w:nsid w:val="01BB059A"/>
    <w:multiLevelType w:val="singleLevel"/>
    <w:tmpl w:val="20D84C32"/>
    <w:lvl w:ilvl="0">
      <w:start w:val="1"/>
      <w:numFmt w:val="lowerRoman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30B4CC2"/>
    <w:multiLevelType w:val="hybridMultilevel"/>
    <w:tmpl w:val="42C4A63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76DF7"/>
    <w:multiLevelType w:val="hybridMultilevel"/>
    <w:tmpl w:val="D85A877A"/>
    <w:lvl w:ilvl="0" w:tplc="C4BAB67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3320A"/>
    <w:multiLevelType w:val="singleLevel"/>
    <w:tmpl w:val="C57259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2">
    <w:nsid w:val="29FE37FA"/>
    <w:multiLevelType w:val="hybridMultilevel"/>
    <w:tmpl w:val="1772E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37DF1"/>
    <w:multiLevelType w:val="hybridMultilevel"/>
    <w:tmpl w:val="1C541E5C"/>
    <w:lvl w:ilvl="0" w:tplc="D5583E90">
      <w:start w:val="4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3275719F"/>
    <w:multiLevelType w:val="hybridMultilevel"/>
    <w:tmpl w:val="D30CFA88"/>
    <w:lvl w:ilvl="0" w:tplc="E1FAC9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C18BE"/>
    <w:multiLevelType w:val="singleLevel"/>
    <w:tmpl w:val="4E2077C8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</w:abstractNum>
  <w:abstractNum w:abstractNumId="16">
    <w:nsid w:val="66CF655C"/>
    <w:multiLevelType w:val="hybridMultilevel"/>
    <w:tmpl w:val="DCBCD566"/>
    <w:lvl w:ilvl="0" w:tplc="C4BAB670">
      <w:start w:val="1"/>
      <w:numFmt w:val="lowerRoman"/>
      <w:lvlText w:val="%1."/>
      <w:lvlJc w:val="right"/>
      <w:pPr>
        <w:tabs>
          <w:tab w:val="num" w:pos="488"/>
        </w:tabs>
        <w:ind w:left="48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7619F"/>
    <w:multiLevelType w:val="multilevel"/>
    <w:tmpl w:val="1D60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17"/>
  </w:num>
  <w:num w:numId="7">
    <w:abstractNumId w:val="15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9"/>
    <w:rsid w:val="000067CB"/>
    <w:rsid w:val="000277DB"/>
    <w:rsid w:val="00044F4B"/>
    <w:rsid w:val="0006614D"/>
    <w:rsid w:val="000A38C0"/>
    <w:rsid w:val="000B0B60"/>
    <w:rsid w:val="000B5939"/>
    <w:rsid w:val="000C0E05"/>
    <w:rsid w:val="000E2D06"/>
    <w:rsid w:val="0013451C"/>
    <w:rsid w:val="00193F6C"/>
    <w:rsid w:val="001F7560"/>
    <w:rsid w:val="00237B87"/>
    <w:rsid w:val="00260DD4"/>
    <w:rsid w:val="002760EC"/>
    <w:rsid w:val="00282CB7"/>
    <w:rsid w:val="002A12C7"/>
    <w:rsid w:val="002C33E9"/>
    <w:rsid w:val="002C3553"/>
    <w:rsid w:val="002C4A5F"/>
    <w:rsid w:val="002F4104"/>
    <w:rsid w:val="00306942"/>
    <w:rsid w:val="00315562"/>
    <w:rsid w:val="003A5803"/>
    <w:rsid w:val="003B7C4A"/>
    <w:rsid w:val="003D2D66"/>
    <w:rsid w:val="003D4A65"/>
    <w:rsid w:val="003E6D8C"/>
    <w:rsid w:val="00411560"/>
    <w:rsid w:val="00421AE5"/>
    <w:rsid w:val="004451D6"/>
    <w:rsid w:val="00451D4E"/>
    <w:rsid w:val="004552FD"/>
    <w:rsid w:val="00491C6B"/>
    <w:rsid w:val="004A5C59"/>
    <w:rsid w:val="004C241E"/>
    <w:rsid w:val="004C7E48"/>
    <w:rsid w:val="004D0F34"/>
    <w:rsid w:val="00505E94"/>
    <w:rsid w:val="00525A17"/>
    <w:rsid w:val="00553692"/>
    <w:rsid w:val="00554F4C"/>
    <w:rsid w:val="00565CD1"/>
    <w:rsid w:val="00566003"/>
    <w:rsid w:val="0058599A"/>
    <w:rsid w:val="005A4840"/>
    <w:rsid w:val="005A65ED"/>
    <w:rsid w:val="005D2AFD"/>
    <w:rsid w:val="00622CA5"/>
    <w:rsid w:val="00632711"/>
    <w:rsid w:val="00634CA0"/>
    <w:rsid w:val="00635F96"/>
    <w:rsid w:val="0064320B"/>
    <w:rsid w:val="00666FA8"/>
    <w:rsid w:val="0068600D"/>
    <w:rsid w:val="006B1907"/>
    <w:rsid w:val="0070499C"/>
    <w:rsid w:val="00712A7A"/>
    <w:rsid w:val="00763942"/>
    <w:rsid w:val="00773A4C"/>
    <w:rsid w:val="00777B14"/>
    <w:rsid w:val="007B662C"/>
    <w:rsid w:val="007D765A"/>
    <w:rsid w:val="007E0862"/>
    <w:rsid w:val="00825A22"/>
    <w:rsid w:val="008B7119"/>
    <w:rsid w:val="008C0B13"/>
    <w:rsid w:val="008F6B44"/>
    <w:rsid w:val="00920B88"/>
    <w:rsid w:val="009571C5"/>
    <w:rsid w:val="00971D9D"/>
    <w:rsid w:val="0099526A"/>
    <w:rsid w:val="009C32CE"/>
    <w:rsid w:val="009D57DD"/>
    <w:rsid w:val="00A10D77"/>
    <w:rsid w:val="00A20B26"/>
    <w:rsid w:val="00A54F96"/>
    <w:rsid w:val="00A66290"/>
    <w:rsid w:val="00A77B31"/>
    <w:rsid w:val="00A9008E"/>
    <w:rsid w:val="00A95000"/>
    <w:rsid w:val="00A97A41"/>
    <w:rsid w:val="00AB138A"/>
    <w:rsid w:val="00AC261D"/>
    <w:rsid w:val="00AD5A9C"/>
    <w:rsid w:val="00AE3C9E"/>
    <w:rsid w:val="00B3144E"/>
    <w:rsid w:val="00B56350"/>
    <w:rsid w:val="00B66404"/>
    <w:rsid w:val="00B774A4"/>
    <w:rsid w:val="00B84785"/>
    <w:rsid w:val="00BD6060"/>
    <w:rsid w:val="00BE428F"/>
    <w:rsid w:val="00C069CA"/>
    <w:rsid w:val="00C17653"/>
    <w:rsid w:val="00C17D87"/>
    <w:rsid w:val="00C42B4F"/>
    <w:rsid w:val="00C4607A"/>
    <w:rsid w:val="00C47132"/>
    <w:rsid w:val="00C67024"/>
    <w:rsid w:val="00C720A7"/>
    <w:rsid w:val="00C74D7A"/>
    <w:rsid w:val="00CB58EC"/>
    <w:rsid w:val="00CD6D23"/>
    <w:rsid w:val="00CF0D08"/>
    <w:rsid w:val="00D10D71"/>
    <w:rsid w:val="00D25500"/>
    <w:rsid w:val="00D35D80"/>
    <w:rsid w:val="00D45715"/>
    <w:rsid w:val="00D738E4"/>
    <w:rsid w:val="00DA768F"/>
    <w:rsid w:val="00DD728E"/>
    <w:rsid w:val="00DE5EE8"/>
    <w:rsid w:val="00E02E09"/>
    <w:rsid w:val="00E1331E"/>
    <w:rsid w:val="00E16D81"/>
    <w:rsid w:val="00E40535"/>
    <w:rsid w:val="00E90A3E"/>
    <w:rsid w:val="00EE3DDB"/>
    <w:rsid w:val="00EF4D2E"/>
    <w:rsid w:val="00EF65D9"/>
    <w:rsid w:val="00EF6CF4"/>
    <w:rsid w:val="00F11430"/>
    <w:rsid w:val="00F1284E"/>
    <w:rsid w:val="00F2501C"/>
    <w:rsid w:val="00F378BC"/>
    <w:rsid w:val="00F5100D"/>
    <w:rsid w:val="00FB2F16"/>
    <w:rsid w:val="00FD53DE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39E6-1400-4108-920B-9CEF7B50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E9"/>
    <w:rPr>
      <w:lang w:val="ms-MY" w:eastAsia="en-US"/>
    </w:rPr>
  </w:style>
  <w:style w:type="paragraph" w:styleId="Heading1">
    <w:name w:val="heading 1"/>
    <w:basedOn w:val="Normal"/>
    <w:next w:val="Normal"/>
    <w:qFormat/>
    <w:rsid w:val="002C33E9"/>
    <w:pPr>
      <w:keepNext/>
      <w:tabs>
        <w:tab w:val="left" w:pos="3119"/>
      </w:tabs>
      <w:spacing w:after="1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2C33E9"/>
    <w:pPr>
      <w:keepNext/>
      <w:tabs>
        <w:tab w:val="left" w:pos="426"/>
        <w:tab w:val="right" w:pos="9071"/>
      </w:tabs>
      <w:spacing w:after="60" w:line="240" w:lineRule="exact"/>
      <w:ind w:left="567" w:hanging="567"/>
      <w:jc w:val="both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2C33E9"/>
    <w:pPr>
      <w:keepNext/>
      <w:jc w:val="center"/>
      <w:outlineLvl w:val="2"/>
    </w:pPr>
    <w:rPr>
      <w:b/>
      <w:smallCaps/>
      <w:sz w:val="28"/>
      <w:lang w:val="en-US"/>
    </w:rPr>
  </w:style>
  <w:style w:type="paragraph" w:styleId="Heading4">
    <w:name w:val="heading 4"/>
    <w:basedOn w:val="Normal"/>
    <w:next w:val="Normal"/>
    <w:qFormat/>
    <w:rsid w:val="002C33E9"/>
    <w:pPr>
      <w:keepNext/>
      <w:jc w:val="center"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rsid w:val="002C33E9"/>
    <w:pPr>
      <w:keepNext/>
      <w:outlineLvl w:val="4"/>
    </w:pPr>
    <w:rPr>
      <w:i/>
      <w:sz w:val="16"/>
    </w:rPr>
  </w:style>
  <w:style w:type="paragraph" w:styleId="Heading7">
    <w:name w:val="heading 7"/>
    <w:basedOn w:val="Normal"/>
    <w:next w:val="Normal"/>
    <w:qFormat/>
    <w:rsid w:val="002C33E9"/>
    <w:pPr>
      <w:keepNext/>
      <w:tabs>
        <w:tab w:val="left" w:pos="426"/>
        <w:tab w:val="right" w:pos="9071"/>
      </w:tabs>
      <w:ind w:left="426" w:hanging="426"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rsid w:val="002C33E9"/>
    <w:pPr>
      <w:keepNext/>
      <w:pBdr>
        <w:left w:val="single" w:sz="12" w:space="2" w:color="auto"/>
        <w:right w:val="single" w:sz="12" w:space="2" w:color="auto"/>
      </w:pBdr>
      <w:tabs>
        <w:tab w:val="left" w:pos="0"/>
        <w:tab w:val="left" w:pos="2520"/>
        <w:tab w:val="left" w:pos="2790"/>
        <w:tab w:val="right" w:pos="9071"/>
      </w:tabs>
      <w:outlineLvl w:val="7"/>
    </w:pPr>
    <w:rPr>
      <w:i/>
      <w:sz w:val="16"/>
    </w:rPr>
  </w:style>
  <w:style w:type="paragraph" w:styleId="Heading9">
    <w:name w:val="heading 9"/>
    <w:basedOn w:val="Normal"/>
    <w:next w:val="Normal"/>
    <w:qFormat/>
    <w:rsid w:val="002C33E9"/>
    <w:pPr>
      <w:keepNext/>
      <w:pBdr>
        <w:left w:val="single" w:sz="12" w:space="2" w:color="auto"/>
        <w:bottom w:val="single" w:sz="12" w:space="1" w:color="auto"/>
        <w:right w:val="single" w:sz="12" w:space="2" w:color="auto"/>
      </w:pBdr>
      <w:tabs>
        <w:tab w:val="left" w:pos="540"/>
        <w:tab w:val="left" w:pos="1080"/>
        <w:tab w:val="right" w:pos="9071"/>
      </w:tabs>
      <w:spacing w:before="1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33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C33E9"/>
    <w:pPr>
      <w:tabs>
        <w:tab w:val="left" w:pos="426"/>
        <w:tab w:val="left" w:pos="8789"/>
      </w:tabs>
      <w:spacing w:before="120"/>
    </w:pPr>
    <w:rPr>
      <w:sz w:val="22"/>
    </w:rPr>
  </w:style>
  <w:style w:type="paragraph" w:styleId="BodyText3">
    <w:name w:val="Body Text 3"/>
    <w:basedOn w:val="Normal"/>
    <w:rsid w:val="002C33E9"/>
    <w:pPr>
      <w:spacing w:before="120"/>
      <w:jc w:val="both"/>
    </w:pPr>
    <w:rPr>
      <w:sz w:val="22"/>
    </w:rPr>
  </w:style>
  <w:style w:type="paragraph" w:styleId="Footer">
    <w:name w:val="footer"/>
    <w:basedOn w:val="Normal"/>
    <w:rsid w:val="002C33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C33E9"/>
    <w:pPr>
      <w:spacing w:after="120"/>
    </w:pPr>
  </w:style>
  <w:style w:type="table" w:styleId="TableGrid">
    <w:name w:val="Table Grid"/>
    <w:basedOn w:val="TableNormal"/>
    <w:rsid w:val="002C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BodyText"/>
    <w:rsid w:val="002C33E9"/>
    <w:pPr>
      <w:suppressLineNumbers/>
      <w:tabs>
        <w:tab w:val="left" w:pos="3629"/>
      </w:tabs>
      <w:suppressAutoHyphens/>
      <w:spacing w:line="300" w:lineRule="exact"/>
      <w:jc w:val="both"/>
    </w:pPr>
    <w:rPr>
      <w:lang w:val="en-US" w:eastAsia="ar-SA"/>
    </w:rPr>
  </w:style>
  <w:style w:type="paragraph" w:styleId="Title">
    <w:name w:val="Title"/>
    <w:basedOn w:val="Normal"/>
    <w:next w:val="Subtitle"/>
    <w:qFormat/>
    <w:rsid w:val="002C33E9"/>
    <w:pPr>
      <w:tabs>
        <w:tab w:val="left" w:pos="2977"/>
        <w:tab w:val="left" w:pos="7938"/>
      </w:tabs>
      <w:suppressAutoHyphens/>
      <w:jc w:val="center"/>
    </w:pPr>
    <w:rPr>
      <w:i/>
      <w:iCs/>
      <w:lang w:val="en-US" w:eastAsia="ar-SA"/>
    </w:rPr>
  </w:style>
  <w:style w:type="paragraph" w:styleId="Subtitle">
    <w:name w:val="Subtitle"/>
    <w:basedOn w:val="Normal"/>
    <w:qFormat/>
    <w:rsid w:val="002C33E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rsid w:val="00F2501C"/>
    <w:pPr>
      <w:spacing w:after="120"/>
      <w:ind w:left="360"/>
    </w:pPr>
  </w:style>
  <w:style w:type="paragraph" w:styleId="BodyTextIndent2">
    <w:name w:val="Body Text Indent 2"/>
    <w:basedOn w:val="Normal"/>
    <w:rsid w:val="00F2501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2501C"/>
    <w:pPr>
      <w:spacing w:after="120"/>
      <w:ind w:left="360"/>
    </w:pPr>
    <w:rPr>
      <w:sz w:val="16"/>
      <w:szCs w:val="16"/>
    </w:rPr>
  </w:style>
  <w:style w:type="paragraph" w:customStyle="1" w:styleId="WW-BodyTextIndent2">
    <w:name w:val="WW-Body Text Indent 2"/>
    <w:basedOn w:val="Normal"/>
    <w:rsid w:val="00553692"/>
    <w:pPr>
      <w:tabs>
        <w:tab w:val="left" w:pos="851"/>
      </w:tabs>
      <w:suppressAutoHyphens/>
      <w:ind w:left="420"/>
    </w:pPr>
    <w:rPr>
      <w:b/>
      <w:sz w:val="18"/>
      <w:lang w:val="en-US"/>
    </w:rPr>
  </w:style>
  <w:style w:type="paragraph" w:customStyle="1" w:styleId="WW-BodyTextIndent3">
    <w:name w:val="WW-Body Text Indent 3"/>
    <w:basedOn w:val="Normal"/>
    <w:rsid w:val="00553692"/>
    <w:pPr>
      <w:tabs>
        <w:tab w:val="left" w:pos="426"/>
      </w:tabs>
      <w:suppressAutoHyphens/>
      <w:spacing w:after="120"/>
      <w:ind w:left="426" w:hanging="851"/>
      <w:jc w:val="both"/>
    </w:pPr>
    <w:rPr>
      <w:sz w:val="18"/>
      <w:lang w:val="en-US"/>
    </w:rPr>
  </w:style>
  <w:style w:type="paragraph" w:styleId="ListBullet">
    <w:name w:val="List Bullet"/>
    <w:basedOn w:val="Normal"/>
    <w:autoRedefine/>
    <w:rsid w:val="003E6D8C"/>
    <w:pPr>
      <w:numPr>
        <w:numId w:val="17"/>
      </w:numPr>
    </w:pPr>
  </w:style>
  <w:style w:type="paragraph" w:customStyle="1" w:styleId="NormalArial">
    <w:name w:val="Normal + Arial"/>
    <w:aliases w:val="11.5 pt"/>
    <w:basedOn w:val="Normal"/>
    <w:rsid w:val="00260DD4"/>
    <w:pPr>
      <w:ind w:left="720" w:firstLine="720"/>
      <w:jc w:val="both"/>
    </w:pPr>
    <w:rPr>
      <w:rFonts w:ascii="Arial" w:hAnsi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TAKLIMAT MEMAHAHAMI PERUNTUKAN AKTA WANG TAK DITUNTUT</vt:lpstr>
    </vt:vector>
  </TitlesOfParts>
  <Company>JANM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TAKLIMAT MEMAHAHAMI PERUNTUKAN AKTA WANG TAK DITUNTUT</dc:title>
  <dc:subject/>
  <dc:creator>user</dc:creator>
  <cp:keywords/>
  <cp:lastModifiedBy>Fadzren Fadzril Bin Baharin</cp:lastModifiedBy>
  <cp:revision>2</cp:revision>
  <cp:lastPrinted>2014-12-16T02:02:00Z</cp:lastPrinted>
  <dcterms:created xsi:type="dcterms:W3CDTF">2018-02-24T10:37:00Z</dcterms:created>
  <dcterms:modified xsi:type="dcterms:W3CDTF">2018-02-24T10:37:00Z</dcterms:modified>
</cp:coreProperties>
</file>